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49C6" w:rsidRPr="00E5459E" w:rsidRDefault="00BA7FBE" w:rsidP="003149C6">
      <w:pPr>
        <w:keepNext/>
      </w:pPr>
      <w:r w:rsidRPr="00E5459E">
        <w:rPr>
          <w:b/>
        </w:rPr>
        <w:t xml:space="preserve">           </w:t>
      </w:r>
      <w:r w:rsidR="00DA5862" w:rsidRPr="00DA586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1pt;height:197.3pt">
            <v:imagedata r:id="rId7" o:title="patryk"/>
          </v:shape>
        </w:pict>
      </w:r>
    </w:p>
    <w:p w:rsidR="00BA7FBE" w:rsidRPr="00E5459E" w:rsidRDefault="00DA5862">
      <w:pPr>
        <w:rPr>
          <w:b/>
        </w:rPr>
      </w:pPr>
      <w:r w:rsidRPr="00DA5862">
        <w:pict>
          <v:shapetype id="_x0000_t202" coordsize="21600,21600" o:spt="202" path="m,l,21600r21600,l21600,xe">
            <v:stroke joinstyle="miter"/>
            <v:path gradientshapeok="t" o:connecttype="rect"/>
          </v:shapetype>
          <v:shape id="_x0000_s2051" type="#_x0000_t202" style="position:absolute;margin-left:20.4pt;margin-top:9.7pt;width:175.2pt;height:23.35pt;z-index:2;mso-wrap-distance-left:9.05pt;mso-wrap-distance-right:9.05pt" strokeweight="1pt">
            <v:fill color2="black"/>
            <v:textbox style="mso-next-textbox:#_x0000_s2051" inset="8.2pt,4.6pt,8.2pt,4.6pt">
              <w:txbxContent>
                <w:p w:rsidR="00FF1494" w:rsidRDefault="006A5335">
                  <w:pPr>
                    <w:jc w:val="center"/>
                    <w:rPr>
                      <w:b/>
                      <w:sz w:val="20"/>
                    </w:rPr>
                  </w:pPr>
                  <w:r>
                    <w:rPr>
                      <w:b/>
                      <w:sz w:val="20"/>
                    </w:rPr>
                    <w:t>Grudzień</w:t>
                  </w:r>
                  <w:r w:rsidR="00017E27">
                    <w:rPr>
                      <w:b/>
                      <w:sz w:val="20"/>
                    </w:rPr>
                    <w:t xml:space="preserve"> 2011</w:t>
                  </w:r>
                  <w:r w:rsidR="00476B1B">
                    <w:rPr>
                      <w:b/>
                      <w:sz w:val="20"/>
                    </w:rPr>
                    <w:t xml:space="preserve"> – </w:t>
                  </w:r>
                  <w:r w:rsidR="00017E27">
                    <w:rPr>
                      <w:b/>
                      <w:sz w:val="20"/>
                    </w:rPr>
                    <w:t>Luty 2012  Nr 116</w:t>
                  </w:r>
                </w:p>
              </w:txbxContent>
            </v:textbox>
          </v:shape>
        </w:pict>
      </w:r>
    </w:p>
    <w:p w:rsidR="00BA7FBE" w:rsidRPr="00E5459E" w:rsidRDefault="00BA7FBE">
      <w:pPr>
        <w:jc w:val="center"/>
        <w:rPr>
          <w:b/>
          <w:i/>
          <w:iCs/>
          <w:sz w:val="40"/>
          <w:u w:val="single"/>
        </w:rPr>
      </w:pPr>
    </w:p>
    <w:p w:rsidR="00BA7FBE" w:rsidRPr="00E5459E" w:rsidRDefault="00DA5862">
      <w:pPr>
        <w:pStyle w:val="Tekstpodstawowywcity"/>
        <w:ind w:right="-1647" w:firstLine="0"/>
        <w:rPr>
          <w:sz w:val="28"/>
        </w:rPr>
      </w:pPr>
      <w:r w:rsidRPr="00DA5862">
        <w:rPr>
          <w:noProof/>
          <w:lang w:eastAsia="en-US"/>
        </w:rPr>
        <w:pict>
          <v:shape id="_x0000_s2076" type="#_x0000_t202" style="position:absolute;margin-left:360.55pt;margin-top:4.65pt;width:140.3pt;height:230.75pt;z-index:3;mso-wrap-style:none;mso-width-percent:400;mso-height-percent:200;mso-width-percent:400;mso-height-percent:200;mso-width-relative:margin;mso-height-relative:margin" strokecolor="white">
            <v:textbox style="mso-fit-shape-to-text:t">
              <w:txbxContent>
                <w:p w:rsidR="00CD0AE3" w:rsidRDefault="00DA5862">
                  <w:r w:rsidRPr="00DA5862">
                    <w:pict>
                      <v:shape id="_x0000_i1026" type="#_x0000_t75" style="width:125.3pt;height:222.8pt">
                        <v:imagedata r:id="rId8" o:title="02-025"/>
                      </v:shape>
                    </w:pict>
                  </w:r>
                </w:p>
              </w:txbxContent>
            </v:textbox>
          </v:shape>
        </w:pict>
      </w:r>
      <w:r w:rsidR="00BA7FBE" w:rsidRPr="00E5459E">
        <w:rPr>
          <w:sz w:val="28"/>
        </w:rPr>
        <w:t xml:space="preserve">         </w:t>
      </w:r>
    </w:p>
    <w:p w:rsidR="00BA7FBE" w:rsidRPr="00E5459E" w:rsidRDefault="00DA5862">
      <w:pPr>
        <w:pStyle w:val="Tekstpodstawowywcity"/>
        <w:ind w:right="-1647" w:firstLine="0"/>
        <w:rPr>
          <w:sz w:val="28"/>
          <w:u w:val="single"/>
        </w:rPr>
      </w:pPr>
      <w:r w:rsidRPr="00DA5862">
        <w:lastRenderedPageBreak/>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2050" type="#_x0000_t152" style="position:absolute;margin-left:-7.8pt;margin-top:-19.9pt;width:4in;height:108pt;z-index:1;v-text-anchor:middle" adj="8717" strokeweight=".35mm">
            <v:fill r:id="rId9" o:title="" color2="black" type="tile"/>
            <v:stroke joinstyle="miter"/>
            <v:shadow on="t" color="black" offset="1.06mm,.62mm"/>
            <v:textpath style="font-family:&quot;Arial Black&quot;;v-text-kern:t" fitpath="t" xscale="f" string="Biuletyn Parafialny"/>
          </v:shape>
        </w:pict>
      </w:r>
    </w:p>
    <w:p w:rsidR="00BA7FBE" w:rsidRPr="00E5459E" w:rsidRDefault="00BA7FBE">
      <w:pPr>
        <w:pStyle w:val="Tekstpodstawowywcity"/>
        <w:ind w:right="-1647" w:firstLine="0"/>
        <w:rPr>
          <w:sz w:val="28"/>
          <w:u w:val="single"/>
        </w:rPr>
      </w:pPr>
    </w:p>
    <w:p w:rsidR="00BA7FBE" w:rsidRPr="00E5459E" w:rsidRDefault="00BA7FBE">
      <w:pPr>
        <w:pStyle w:val="Tekstpodstawowywcity"/>
        <w:jc w:val="center"/>
        <w:rPr>
          <w:sz w:val="28"/>
          <w:u w:val="single"/>
        </w:rPr>
      </w:pPr>
    </w:p>
    <w:p w:rsidR="00BA7FBE" w:rsidRPr="00E5459E" w:rsidRDefault="00BA7FBE">
      <w:pPr>
        <w:pStyle w:val="Tekstpodstawowywcity"/>
        <w:jc w:val="center"/>
        <w:rPr>
          <w:sz w:val="28"/>
          <w:u w:val="single"/>
        </w:rPr>
      </w:pPr>
    </w:p>
    <w:p w:rsidR="00BA7FBE" w:rsidRPr="00E5459E" w:rsidRDefault="00BA7FBE">
      <w:pPr>
        <w:pStyle w:val="Tekstpodstawowywcity"/>
        <w:jc w:val="center"/>
        <w:rPr>
          <w:sz w:val="28"/>
          <w:u w:val="single"/>
        </w:rPr>
      </w:pPr>
    </w:p>
    <w:p w:rsidR="00BA7FBE" w:rsidRPr="00E5459E" w:rsidRDefault="00BA7FBE">
      <w:pPr>
        <w:pStyle w:val="Tekstpodstawowywcity"/>
        <w:jc w:val="center"/>
        <w:rPr>
          <w:sz w:val="28"/>
          <w:u w:val="single"/>
        </w:rPr>
      </w:pPr>
    </w:p>
    <w:p w:rsidR="00BA7FBE" w:rsidRPr="00E5459E" w:rsidRDefault="00BA7FBE">
      <w:pPr>
        <w:pStyle w:val="Tekstpodstawowywcity"/>
        <w:ind w:firstLine="0"/>
        <w:rPr>
          <w:sz w:val="28"/>
          <w:u w:val="single"/>
        </w:rPr>
      </w:pPr>
    </w:p>
    <w:p w:rsidR="00BA7FBE" w:rsidRPr="00E5459E" w:rsidRDefault="00BA7FBE">
      <w:pPr>
        <w:pStyle w:val="Tekstpodstawowywcity"/>
        <w:ind w:firstLine="708"/>
        <w:rPr>
          <w:sz w:val="28"/>
          <w:u w:val="single"/>
        </w:rPr>
      </w:pPr>
      <w:r w:rsidRPr="00E5459E">
        <w:rPr>
          <w:sz w:val="28"/>
          <w:u w:val="single"/>
        </w:rPr>
        <w:t>CARDIFF I POŁUDNIOWA WALIA</w:t>
      </w:r>
    </w:p>
    <w:p w:rsidR="00BA7FBE" w:rsidRPr="00E5459E" w:rsidRDefault="00BA7FBE">
      <w:pPr>
        <w:ind w:hanging="360"/>
        <w:jc w:val="center"/>
        <w:rPr>
          <w:b/>
          <w:sz w:val="28"/>
          <w:u w:val="single"/>
        </w:rPr>
      </w:pPr>
    </w:p>
    <w:p w:rsidR="008446B9" w:rsidRPr="00E5459E" w:rsidRDefault="008446B9" w:rsidP="008446B9">
      <w:pPr>
        <w:ind w:hanging="360"/>
        <w:jc w:val="center"/>
        <w:rPr>
          <w:b/>
          <w:i/>
          <w:iCs/>
          <w:sz w:val="22"/>
        </w:rPr>
      </w:pPr>
      <w:r w:rsidRPr="00E5459E">
        <w:rPr>
          <w:b/>
          <w:i/>
          <w:iCs/>
          <w:sz w:val="22"/>
        </w:rPr>
        <w:t>KS. BOGDAN WERA, PROBOSZCZ</w:t>
      </w:r>
    </w:p>
    <w:p w:rsidR="008446B9" w:rsidRPr="00740A58" w:rsidRDefault="008446B9" w:rsidP="008446B9">
      <w:pPr>
        <w:ind w:hanging="360"/>
        <w:jc w:val="center"/>
        <w:rPr>
          <w:b/>
          <w:i/>
          <w:iCs/>
          <w:sz w:val="22"/>
          <w:lang w:val="en-US"/>
        </w:rPr>
      </w:pPr>
      <w:r w:rsidRPr="00740A58">
        <w:rPr>
          <w:b/>
          <w:i/>
          <w:iCs/>
          <w:sz w:val="22"/>
          <w:lang w:val="en-US"/>
        </w:rPr>
        <w:t xml:space="preserve">KS. </w:t>
      </w:r>
      <w:r w:rsidR="00CE0D3B" w:rsidRPr="00740A58">
        <w:rPr>
          <w:b/>
          <w:i/>
          <w:iCs/>
          <w:sz w:val="22"/>
          <w:lang w:val="en-US"/>
        </w:rPr>
        <w:t>WIKTOR OSTROWSKI</w:t>
      </w:r>
      <w:r w:rsidRPr="00740A58">
        <w:rPr>
          <w:b/>
          <w:i/>
          <w:iCs/>
          <w:sz w:val="22"/>
          <w:lang w:val="en-US"/>
        </w:rPr>
        <w:t>,</w:t>
      </w:r>
      <w:r w:rsidR="00740D1F" w:rsidRPr="00740A58">
        <w:rPr>
          <w:b/>
          <w:i/>
          <w:iCs/>
          <w:sz w:val="22"/>
          <w:lang w:val="en-US"/>
        </w:rPr>
        <w:t xml:space="preserve"> WIKARIUSZ</w:t>
      </w:r>
    </w:p>
    <w:p w:rsidR="008446B9" w:rsidRPr="00740A58" w:rsidRDefault="008446B9" w:rsidP="008446B9">
      <w:pPr>
        <w:ind w:hanging="360"/>
        <w:jc w:val="center"/>
        <w:rPr>
          <w:b/>
          <w:i/>
          <w:iCs/>
          <w:sz w:val="22"/>
          <w:lang w:val="en-US"/>
        </w:rPr>
      </w:pPr>
      <w:r w:rsidRPr="00740A58">
        <w:rPr>
          <w:b/>
          <w:i/>
          <w:iCs/>
          <w:sz w:val="22"/>
          <w:lang w:val="en-US"/>
        </w:rPr>
        <w:t>ST PATRICK CHURCH, GRANGE GARDENS,</w:t>
      </w:r>
    </w:p>
    <w:p w:rsidR="008446B9" w:rsidRPr="00740A58" w:rsidRDefault="008446B9" w:rsidP="008446B9">
      <w:pPr>
        <w:ind w:hanging="360"/>
        <w:jc w:val="center"/>
        <w:rPr>
          <w:b/>
          <w:i/>
          <w:iCs/>
          <w:sz w:val="22"/>
          <w:lang w:val="en-US"/>
        </w:rPr>
      </w:pPr>
      <w:r w:rsidRPr="00740A58">
        <w:rPr>
          <w:b/>
          <w:i/>
          <w:iCs/>
          <w:sz w:val="22"/>
          <w:lang w:val="en-US"/>
        </w:rPr>
        <w:t xml:space="preserve"> GRANGETOWN, CARDIFF, CF11 7LJ</w:t>
      </w:r>
    </w:p>
    <w:p w:rsidR="00CE0D3B" w:rsidRDefault="00CE0D3B" w:rsidP="008446B9">
      <w:pPr>
        <w:ind w:hanging="360"/>
        <w:jc w:val="center"/>
        <w:rPr>
          <w:b/>
          <w:i/>
          <w:iCs/>
          <w:sz w:val="22"/>
        </w:rPr>
      </w:pPr>
      <w:r>
        <w:rPr>
          <w:b/>
          <w:i/>
          <w:iCs/>
          <w:sz w:val="22"/>
        </w:rPr>
        <w:t>TEL. 029 2025</w:t>
      </w:r>
      <w:r w:rsidR="00F70421">
        <w:rPr>
          <w:b/>
          <w:i/>
          <w:iCs/>
          <w:sz w:val="22"/>
        </w:rPr>
        <w:t xml:space="preserve"> </w:t>
      </w:r>
      <w:r>
        <w:rPr>
          <w:b/>
          <w:i/>
          <w:iCs/>
          <w:sz w:val="22"/>
        </w:rPr>
        <w:t>3514</w:t>
      </w:r>
    </w:p>
    <w:p w:rsidR="008446B9" w:rsidRPr="00E5459E" w:rsidRDefault="008446B9" w:rsidP="008446B9">
      <w:pPr>
        <w:ind w:hanging="360"/>
        <w:jc w:val="center"/>
        <w:rPr>
          <w:b/>
          <w:i/>
          <w:iCs/>
          <w:sz w:val="22"/>
        </w:rPr>
      </w:pPr>
      <w:r w:rsidRPr="00E5459E">
        <w:rPr>
          <w:b/>
          <w:i/>
          <w:iCs/>
          <w:sz w:val="22"/>
        </w:rPr>
        <w:t>TEL. 029 2023 0427</w:t>
      </w:r>
    </w:p>
    <w:p w:rsidR="00BA7FBE" w:rsidRPr="00E5459E" w:rsidRDefault="00BA7FBE">
      <w:pPr>
        <w:ind w:left="708" w:right="179"/>
        <w:rPr>
          <w:b/>
          <w:i/>
          <w:iCs/>
          <w:sz w:val="22"/>
        </w:rPr>
        <w:sectPr w:rsidR="00BA7FBE" w:rsidRPr="00E5459E" w:rsidSect="00570617">
          <w:footerReference w:type="even" r:id="rId10"/>
          <w:footerReference w:type="default" r:id="rId11"/>
          <w:footnotePr>
            <w:pos w:val="beneathText"/>
          </w:footnotePr>
          <w:pgSz w:w="11905" w:h="16837"/>
          <w:pgMar w:top="851" w:right="567" w:bottom="765" w:left="567" w:header="720" w:footer="709" w:gutter="0"/>
          <w:cols w:num="2" w:space="360" w:equalWidth="0">
            <w:col w:w="4293" w:space="360"/>
            <w:col w:w="6119"/>
          </w:cols>
          <w:docGrid w:linePitch="360"/>
        </w:sectPr>
      </w:pPr>
      <w:r w:rsidRPr="00E5459E">
        <w:rPr>
          <w:b/>
          <w:i/>
          <w:iCs/>
          <w:sz w:val="22"/>
        </w:rPr>
        <w:t>_________</w:t>
      </w:r>
      <w:r w:rsidR="00182ADD">
        <w:rPr>
          <w:b/>
          <w:i/>
          <w:iCs/>
          <w:sz w:val="22"/>
        </w:rPr>
        <w:t>_____________________________</w:t>
      </w:r>
    </w:p>
    <w:p w:rsidR="00AC12F5" w:rsidRPr="00367467" w:rsidRDefault="00367467" w:rsidP="00AC12F5">
      <w:pPr>
        <w:spacing w:line="360" w:lineRule="auto"/>
        <w:ind w:right="423"/>
        <w:jc w:val="both"/>
        <w:rPr>
          <w:b/>
          <w:i/>
        </w:rPr>
      </w:pPr>
      <w:r w:rsidRPr="00367467">
        <w:rPr>
          <w:b/>
          <w:i/>
        </w:rPr>
        <w:lastRenderedPageBreak/>
        <w:t>Witaj, o wysokości, pojęciom ludzkim niedostępna.</w:t>
      </w:r>
    </w:p>
    <w:p w:rsidR="00367467" w:rsidRPr="00367467" w:rsidRDefault="00367467" w:rsidP="00AC12F5">
      <w:pPr>
        <w:spacing w:line="360" w:lineRule="auto"/>
        <w:ind w:right="423"/>
        <w:jc w:val="both"/>
        <w:rPr>
          <w:b/>
          <w:i/>
        </w:rPr>
      </w:pPr>
      <w:r w:rsidRPr="00367467">
        <w:rPr>
          <w:b/>
          <w:i/>
        </w:rPr>
        <w:t>Witaj, głębino nawet anielskim okiem niezbadana.</w:t>
      </w:r>
    </w:p>
    <w:p w:rsidR="00367467" w:rsidRPr="00367467" w:rsidRDefault="00367467" w:rsidP="00AC12F5">
      <w:pPr>
        <w:spacing w:line="360" w:lineRule="auto"/>
        <w:ind w:right="423"/>
        <w:jc w:val="both"/>
        <w:rPr>
          <w:b/>
          <w:i/>
        </w:rPr>
      </w:pPr>
      <w:r w:rsidRPr="00367467">
        <w:rPr>
          <w:b/>
          <w:i/>
        </w:rPr>
        <w:t>Witaj, bo jesteś tronem Króla.</w:t>
      </w:r>
    </w:p>
    <w:p w:rsidR="00367467" w:rsidRPr="00367467" w:rsidRDefault="00367467" w:rsidP="00AC12F5">
      <w:pPr>
        <w:spacing w:line="360" w:lineRule="auto"/>
        <w:ind w:right="423"/>
        <w:jc w:val="both"/>
        <w:rPr>
          <w:b/>
          <w:i/>
        </w:rPr>
      </w:pPr>
      <w:r w:rsidRPr="00367467">
        <w:rPr>
          <w:b/>
          <w:i/>
        </w:rPr>
        <w:t>Witaj, bo dźwigasz Tego, co wszystkie dźwiga rzeczy.</w:t>
      </w:r>
    </w:p>
    <w:p w:rsidR="00367467" w:rsidRPr="00367467" w:rsidRDefault="00367467" w:rsidP="00AC12F5">
      <w:pPr>
        <w:spacing w:line="360" w:lineRule="auto"/>
        <w:ind w:right="423"/>
        <w:jc w:val="both"/>
        <w:rPr>
          <w:b/>
          <w:i/>
        </w:rPr>
      </w:pPr>
      <w:r w:rsidRPr="00367467">
        <w:rPr>
          <w:b/>
          <w:i/>
        </w:rPr>
        <w:t>Witaj, gwiazdo Słońce nam ukazująca.</w:t>
      </w:r>
    </w:p>
    <w:p w:rsidR="00367467" w:rsidRPr="00367467" w:rsidRDefault="00367467" w:rsidP="00AC12F5">
      <w:pPr>
        <w:spacing w:line="360" w:lineRule="auto"/>
        <w:ind w:right="423"/>
        <w:jc w:val="both"/>
        <w:rPr>
          <w:b/>
          <w:i/>
        </w:rPr>
      </w:pPr>
      <w:r w:rsidRPr="00367467">
        <w:rPr>
          <w:b/>
          <w:i/>
        </w:rPr>
        <w:t>Witaj, łono Boskiego Wcielenia.</w:t>
      </w:r>
    </w:p>
    <w:p w:rsidR="00367467" w:rsidRPr="00367467" w:rsidRDefault="00367467" w:rsidP="00AC12F5">
      <w:pPr>
        <w:spacing w:line="360" w:lineRule="auto"/>
        <w:ind w:right="423"/>
        <w:jc w:val="both"/>
        <w:rPr>
          <w:b/>
          <w:i/>
        </w:rPr>
      </w:pPr>
      <w:r w:rsidRPr="00367467">
        <w:rPr>
          <w:b/>
          <w:i/>
        </w:rPr>
        <w:t>Witaj, przez którą stworzenie się odnawia.</w:t>
      </w:r>
    </w:p>
    <w:p w:rsidR="00367467" w:rsidRPr="00367467" w:rsidRDefault="00367467" w:rsidP="00AC12F5">
      <w:pPr>
        <w:spacing w:line="360" w:lineRule="auto"/>
        <w:ind w:right="423"/>
        <w:jc w:val="both"/>
        <w:rPr>
          <w:b/>
          <w:i/>
        </w:rPr>
      </w:pPr>
      <w:r w:rsidRPr="00367467">
        <w:rPr>
          <w:b/>
          <w:i/>
        </w:rPr>
        <w:t>Witaj, przez którą Stwórca dzieckiem się staje.</w:t>
      </w:r>
    </w:p>
    <w:p w:rsidR="00367467" w:rsidRDefault="00367467" w:rsidP="00AC12F5">
      <w:pPr>
        <w:spacing w:line="360" w:lineRule="auto"/>
        <w:ind w:right="423"/>
        <w:jc w:val="both"/>
      </w:pPr>
      <w:r>
        <w:t>(</w:t>
      </w:r>
      <w:r>
        <w:rPr>
          <w:i/>
        </w:rPr>
        <w:t>Akatyst ku czci Bogarodzicy</w:t>
      </w:r>
      <w:r>
        <w:t>)</w:t>
      </w:r>
    </w:p>
    <w:p w:rsidR="00367467" w:rsidRPr="00367467" w:rsidRDefault="00367467" w:rsidP="00AC12F5">
      <w:pPr>
        <w:spacing w:line="360" w:lineRule="auto"/>
        <w:ind w:right="423"/>
        <w:jc w:val="both"/>
      </w:pPr>
    </w:p>
    <w:p w:rsidR="00EF3A1F" w:rsidRDefault="00AC12F5" w:rsidP="00A204E6">
      <w:pPr>
        <w:spacing w:line="360" w:lineRule="auto"/>
        <w:jc w:val="both"/>
      </w:pPr>
      <w:r>
        <w:t>Drodzy Parafianie,</w:t>
      </w:r>
    </w:p>
    <w:p w:rsidR="00740A58" w:rsidRDefault="00367467" w:rsidP="00BB4893">
      <w:pPr>
        <w:ind w:firstLine="720"/>
        <w:jc w:val="both"/>
      </w:pPr>
      <w:r>
        <w:t>Rozpoczął się czas głębszego przylgnięcia do Maryi, czas zawierzenia Jej naszej trudnej pracy prostowania dróg, wyrównywania pagórków, wychodzenia z dolin. Niech ten błogosławiony czas Adwentu i Bożego Narodzenia będzie przeżyty przy Jej sercu, pod którym oddychał Pan całego stworzenia.</w:t>
      </w:r>
    </w:p>
    <w:p w:rsidR="00BB4893" w:rsidRDefault="00BB4893" w:rsidP="00BB4893">
      <w:pPr>
        <w:ind w:firstLine="720"/>
        <w:jc w:val="both"/>
      </w:pPr>
    </w:p>
    <w:p w:rsidR="00367467" w:rsidRDefault="00367467" w:rsidP="00BB4893">
      <w:pPr>
        <w:ind w:firstLine="720"/>
        <w:jc w:val="both"/>
      </w:pPr>
      <w:r>
        <w:t>Zaprośmy Maryję do codziennych naszych zmagań, upadków, trosk. Zaprośmy do modlitwy, o którą tak trudno pośród zabiegania</w:t>
      </w:r>
      <w:r w:rsidR="00CD0AE3">
        <w:t>. Zaprośmy do słuchania i rozważania Słowa Bożego. Potrzebujemy go bardzo, aby przeniknęło na nowo i poruszyło serca. Niech ten czas ref</w:t>
      </w:r>
      <w:r w:rsidR="005B0FFD">
        <w:t>leksji nad Słowem Bożym okresu Adwentowo-Bożo-N</w:t>
      </w:r>
      <w:r w:rsidR="00CD0AE3">
        <w:t>arodzeniowego przyczyni się do odkrycia zawartego w nim wezwania do przemiany i głoszenia życiem orędzia o wielkiej nadziei w kontekście naszej codzienności.</w:t>
      </w:r>
    </w:p>
    <w:p w:rsidR="00BB4893" w:rsidRDefault="00BB4893" w:rsidP="00BB4893">
      <w:pPr>
        <w:ind w:firstLine="720"/>
        <w:jc w:val="both"/>
      </w:pPr>
    </w:p>
    <w:p w:rsidR="00CD0AE3" w:rsidRDefault="00CD0AE3" w:rsidP="00BB4893">
      <w:pPr>
        <w:ind w:firstLine="284"/>
        <w:jc w:val="both"/>
      </w:pPr>
      <w:r>
        <w:t>Maryjo, Mistrzyni życia duchowego, wprowadź nas na głębiny modlitwy, byśmy umieli rozpoznawać przychodzącego Zbawiciela i z radością wyznawać z Tobą: „Wielbi dusza moja Pana i raduje się duch mój w Bogu moim Zbawcy” (Łk 1, 46n).</w:t>
      </w:r>
    </w:p>
    <w:p w:rsidR="00AE63C4" w:rsidRDefault="00740A58" w:rsidP="00AE63C4">
      <w:pPr>
        <w:spacing w:line="360" w:lineRule="auto"/>
        <w:jc w:val="both"/>
      </w:pPr>
      <w:r>
        <w:tab/>
      </w:r>
    </w:p>
    <w:p w:rsidR="00F50C9E" w:rsidRDefault="00CD0AE3" w:rsidP="00A204E6">
      <w:pPr>
        <w:pStyle w:val="NormalnyWeb"/>
        <w:tabs>
          <w:tab w:val="left" w:pos="10490"/>
        </w:tabs>
        <w:spacing w:before="0" w:after="0"/>
        <w:ind w:left="284" w:firstLine="566"/>
        <w:jc w:val="both"/>
        <w:rPr>
          <w:lang w:val="pl-PL"/>
        </w:rPr>
      </w:pPr>
      <w:r>
        <w:rPr>
          <w:lang w:val="pl-PL"/>
        </w:rPr>
        <w:t>Szczęść Boże</w:t>
      </w:r>
    </w:p>
    <w:p w:rsidR="00F50C9E" w:rsidRDefault="00F50C9E" w:rsidP="00A204E6">
      <w:pPr>
        <w:pStyle w:val="NormalnyWeb"/>
        <w:tabs>
          <w:tab w:val="left" w:pos="10490"/>
        </w:tabs>
        <w:spacing w:before="0" w:after="0"/>
        <w:ind w:left="10490" w:hanging="9640"/>
        <w:jc w:val="both"/>
        <w:rPr>
          <w:lang w:val="pl-PL"/>
        </w:rPr>
      </w:pPr>
      <w:r w:rsidRPr="00CF7B00">
        <w:rPr>
          <w:lang w:val="pl-PL"/>
        </w:rPr>
        <w:t>Ks. Bogdan Wera</w:t>
      </w:r>
    </w:p>
    <w:p w:rsidR="00441345" w:rsidRPr="00CF7B00" w:rsidRDefault="00441345" w:rsidP="00A204E6">
      <w:pPr>
        <w:pStyle w:val="NormalnyWeb"/>
        <w:tabs>
          <w:tab w:val="left" w:pos="10490"/>
        </w:tabs>
        <w:spacing w:before="0" w:after="0"/>
        <w:ind w:left="10490" w:hanging="9640"/>
        <w:jc w:val="both"/>
        <w:rPr>
          <w:lang w:val="pl-PL"/>
        </w:rPr>
      </w:pPr>
      <w:r>
        <w:rPr>
          <w:lang w:val="pl-PL"/>
        </w:rPr>
        <w:t xml:space="preserve">Ks. </w:t>
      </w:r>
      <w:r w:rsidR="00AC12F5">
        <w:rPr>
          <w:lang w:val="pl-PL"/>
        </w:rPr>
        <w:t>Wiktor</w:t>
      </w:r>
      <w:r>
        <w:rPr>
          <w:lang w:val="pl-PL"/>
        </w:rPr>
        <w:t xml:space="preserve"> </w:t>
      </w:r>
      <w:r w:rsidR="00AC12F5">
        <w:rPr>
          <w:lang w:val="pl-PL"/>
        </w:rPr>
        <w:t>Ostrowski</w:t>
      </w:r>
    </w:p>
    <w:p w:rsidR="00EB09E3" w:rsidRPr="00E5459E" w:rsidRDefault="00EB09E3" w:rsidP="00EF3A1F">
      <w:pPr>
        <w:pStyle w:val="NormalnyWeb"/>
        <w:tabs>
          <w:tab w:val="left" w:pos="10490"/>
        </w:tabs>
        <w:spacing w:before="0" w:after="0" w:line="360" w:lineRule="auto"/>
        <w:ind w:left="10490" w:right="451" w:hanging="9640"/>
        <w:jc w:val="both"/>
        <w:rPr>
          <w:lang w:val="pl-PL"/>
        </w:rPr>
      </w:pPr>
    </w:p>
    <w:p w:rsidR="00FF1494" w:rsidRPr="00E5459E" w:rsidRDefault="00FF1494" w:rsidP="00FF1494">
      <w:pPr>
        <w:autoSpaceDE w:val="0"/>
        <w:autoSpaceDN w:val="0"/>
        <w:adjustRightInd w:val="0"/>
        <w:jc w:val="both"/>
        <w:rPr>
          <w:rFonts w:eastAsia="ClassGarmndEU-Normal"/>
        </w:rPr>
      </w:pPr>
    </w:p>
    <w:p w:rsidR="000E49E6" w:rsidRPr="00E5459E" w:rsidRDefault="000E49E6" w:rsidP="00FF1494">
      <w:pPr>
        <w:autoSpaceDE w:val="0"/>
        <w:autoSpaceDN w:val="0"/>
        <w:adjustRightInd w:val="0"/>
        <w:jc w:val="both"/>
        <w:rPr>
          <w:rFonts w:eastAsia="ClassGarmndEU-Normal"/>
        </w:rPr>
      </w:pPr>
    </w:p>
    <w:p w:rsidR="00BA7FBE" w:rsidRDefault="00BA7FBE" w:rsidP="00FF1494">
      <w:pPr>
        <w:pStyle w:val="Nagwek6"/>
        <w:numPr>
          <w:ilvl w:val="0"/>
          <w:numId w:val="0"/>
        </w:numPr>
        <w:tabs>
          <w:tab w:val="left" w:pos="0"/>
        </w:tabs>
        <w:jc w:val="center"/>
        <w:rPr>
          <w:rFonts w:ascii="Comic Sans MS" w:hAnsi="Comic Sans MS"/>
          <w:sz w:val="28"/>
          <w:szCs w:val="28"/>
          <w:u w:val="none"/>
        </w:rPr>
      </w:pPr>
      <w:r w:rsidRPr="00E5459E">
        <w:rPr>
          <w:rFonts w:ascii="Comic Sans MS" w:hAnsi="Comic Sans MS"/>
          <w:sz w:val="28"/>
          <w:szCs w:val="28"/>
          <w:u w:val="none"/>
        </w:rPr>
        <w:t>KALENDARZ LITURGICZNY</w:t>
      </w:r>
    </w:p>
    <w:p w:rsidR="00931BE9" w:rsidRPr="00931BE9" w:rsidRDefault="00931BE9" w:rsidP="00931BE9"/>
    <w:p w:rsidR="00931BE9" w:rsidRPr="00931BE9" w:rsidRDefault="00931BE9" w:rsidP="00931BE9"/>
    <w:p w:rsidR="005C1FCF" w:rsidRPr="00DD57CE" w:rsidRDefault="00AE63C4" w:rsidP="005C1FCF">
      <w:pPr>
        <w:spacing w:before="120"/>
        <w:jc w:val="both"/>
        <w:rPr>
          <w:b/>
          <w:u w:val="single"/>
        </w:rPr>
      </w:pPr>
      <w:r>
        <w:rPr>
          <w:b/>
          <w:u w:val="single"/>
        </w:rPr>
        <w:t>2</w:t>
      </w:r>
      <w:r w:rsidR="005C1FCF" w:rsidRPr="00DD57CE">
        <w:rPr>
          <w:b/>
          <w:u w:val="single"/>
        </w:rPr>
        <w:t xml:space="preserve"> </w:t>
      </w:r>
      <w:r w:rsidR="0040056E">
        <w:rPr>
          <w:b/>
          <w:u w:val="single"/>
        </w:rPr>
        <w:t>Grudzień</w:t>
      </w:r>
      <w:r w:rsidR="004E5752" w:rsidRPr="00DD57CE">
        <w:rPr>
          <w:b/>
          <w:u w:val="single"/>
        </w:rPr>
        <w:t xml:space="preserve"> </w:t>
      </w:r>
      <w:r w:rsidR="005C1FCF" w:rsidRPr="00DD57CE">
        <w:rPr>
          <w:b/>
          <w:u w:val="single"/>
        </w:rPr>
        <w:t>(piątek)  – I piątek miesiąca</w:t>
      </w:r>
    </w:p>
    <w:p w:rsidR="005C1FCF" w:rsidRPr="00DD57CE" w:rsidRDefault="005C1FCF" w:rsidP="005C1FCF">
      <w:r w:rsidRPr="00DD57CE">
        <w:t>Spowiedź od godz. 18.30</w:t>
      </w:r>
    </w:p>
    <w:p w:rsidR="006B62F8" w:rsidRPr="00DD57CE" w:rsidRDefault="005C1FCF" w:rsidP="005C1FCF">
      <w:r w:rsidRPr="008A2DCE">
        <w:rPr>
          <w:bCs/>
          <w:iCs/>
        </w:rPr>
        <w:t xml:space="preserve">Cardiff (St. Patrick’s) – Msza św. o godz. </w:t>
      </w:r>
      <w:r w:rsidRPr="00DD57CE">
        <w:rPr>
          <w:bCs/>
          <w:iCs/>
        </w:rPr>
        <w:t>19.00</w:t>
      </w:r>
      <w:r w:rsidR="00E63FD5">
        <w:rPr>
          <w:bCs/>
          <w:iCs/>
        </w:rPr>
        <w:t xml:space="preserve"> </w:t>
      </w:r>
      <w:r w:rsidR="009D2F39" w:rsidRPr="00DD57CE">
        <w:rPr>
          <w:bCs/>
          <w:iCs/>
        </w:rPr>
        <w:t xml:space="preserve"> </w:t>
      </w:r>
    </w:p>
    <w:p w:rsidR="005C1FCF" w:rsidRPr="00DD57CE" w:rsidRDefault="00AE63C4" w:rsidP="005C1FCF">
      <w:pPr>
        <w:spacing w:before="120"/>
        <w:rPr>
          <w:b/>
          <w:bCs/>
          <w:iCs/>
          <w:u w:val="single"/>
        </w:rPr>
      </w:pPr>
      <w:r>
        <w:rPr>
          <w:b/>
          <w:bCs/>
          <w:iCs/>
          <w:u w:val="single"/>
        </w:rPr>
        <w:t>3</w:t>
      </w:r>
      <w:r w:rsidR="005C1FCF" w:rsidRPr="00DD57CE">
        <w:rPr>
          <w:b/>
          <w:bCs/>
          <w:iCs/>
          <w:u w:val="single"/>
        </w:rPr>
        <w:t xml:space="preserve"> </w:t>
      </w:r>
      <w:r w:rsidR="0040056E">
        <w:rPr>
          <w:b/>
          <w:u w:val="single"/>
        </w:rPr>
        <w:t>Grudzień</w:t>
      </w:r>
      <w:r w:rsidR="0040056E" w:rsidRPr="00DD57CE">
        <w:rPr>
          <w:b/>
          <w:u w:val="single"/>
        </w:rPr>
        <w:t xml:space="preserve"> </w:t>
      </w:r>
      <w:r w:rsidR="005C1FCF" w:rsidRPr="00DD57CE">
        <w:rPr>
          <w:b/>
          <w:bCs/>
          <w:iCs/>
          <w:u w:val="single"/>
        </w:rPr>
        <w:t xml:space="preserve">(sobota) – </w:t>
      </w:r>
      <w:r w:rsidR="00191392" w:rsidRPr="00DD57CE">
        <w:rPr>
          <w:b/>
          <w:bCs/>
          <w:iCs/>
          <w:u w:val="single"/>
        </w:rPr>
        <w:t xml:space="preserve">Wigilia II Niedzieli </w:t>
      </w:r>
      <w:r>
        <w:rPr>
          <w:b/>
          <w:bCs/>
          <w:iCs/>
          <w:u w:val="single"/>
        </w:rPr>
        <w:t>Adwentu (B</w:t>
      </w:r>
      <w:r w:rsidR="00191392" w:rsidRPr="00DD57CE">
        <w:rPr>
          <w:b/>
          <w:bCs/>
          <w:iCs/>
          <w:u w:val="single"/>
        </w:rPr>
        <w:t>)</w:t>
      </w:r>
    </w:p>
    <w:p w:rsidR="005C1FCF" w:rsidRPr="00DD57CE" w:rsidRDefault="005C1FCF" w:rsidP="005C1FCF">
      <w:pPr>
        <w:rPr>
          <w:bCs/>
          <w:iCs/>
        </w:rPr>
      </w:pPr>
      <w:smartTag w:uri="urn:schemas-microsoft-com:office:smarttags" w:element="City">
        <w:smartTag w:uri="urn:schemas-microsoft-com:office:smarttags" w:element="place">
          <w:r w:rsidRPr="00DD57CE">
            <w:rPr>
              <w:bCs/>
              <w:iCs/>
              <w:lang w:val="en-GB"/>
            </w:rPr>
            <w:t>Cardiff</w:t>
          </w:r>
        </w:smartTag>
      </w:smartTag>
      <w:r w:rsidRPr="00DD57CE">
        <w:rPr>
          <w:bCs/>
          <w:iCs/>
          <w:lang w:val="en-GB"/>
        </w:rPr>
        <w:t xml:space="preserve"> (St. Patrick’s) – Msza św. o godz. </w:t>
      </w:r>
      <w:r w:rsidR="001321E5">
        <w:rPr>
          <w:bCs/>
          <w:iCs/>
        </w:rPr>
        <w:t>17.00</w:t>
      </w:r>
    </w:p>
    <w:p w:rsidR="005C1FCF" w:rsidRPr="00DD57CE" w:rsidRDefault="005C1FCF" w:rsidP="005C1FCF">
      <w:r w:rsidRPr="00DD57CE">
        <w:t>Merthyr Tydfil (St. Mary’s) – Msza św. o godz. 19.00</w:t>
      </w:r>
    </w:p>
    <w:p w:rsidR="005C1FCF" w:rsidRPr="00DD57CE" w:rsidRDefault="00AE63C4" w:rsidP="005C1FCF">
      <w:pPr>
        <w:spacing w:before="120"/>
        <w:rPr>
          <w:b/>
          <w:bCs/>
          <w:iCs/>
          <w:u w:val="single"/>
        </w:rPr>
      </w:pPr>
      <w:r>
        <w:rPr>
          <w:b/>
          <w:u w:val="single"/>
        </w:rPr>
        <w:t>4</w:t>
      </w:r>
      <w:r w:rsidR="005C1FCF" w:rsidRPr="00DD57CE">
        <w:rPr>
          <w:b/>
          <w:u w:val="single"/>
        </w:rPr>
        <w:t xml:space="preserve"> </w:t>
      </w:r>
      <w:r w:rsidR="0040056E">
        <w:rPr>
          <w:b/>
          <w:u w:val="single"/>
        </w:rPr>
        <w:t>Grudzień</w:t>
      </w:r>
      <w:r w:rsidR="0040056E" w:rsidRPr="00DD57CE">
        <w:rPr>
          <w:b/>
          <w:u w:val="single"/>
        </w:rPr>
        <w:t xml:space="preserve"> </w:t>
      </w:r>
      <w:r w:rsidR="005C1FCF" w:rsidRPr="00DD57CE">
        <w:rPr>
          <w:b/>
          <w:u w:val="single"/>
        </w:rPr>
        <w:t>(niedziel</w:t>
      </w:r>
      <w:r w:rsidR="0040056E">
        <w:rPr>
          <w:b/>
          <w:u w:val="single"/>
        </w:rPr>
        <w:t xml:space="preserve">a) – </w:t>
      </w:r>
      <w:r w:rsidR="00191392" w:rsidRPr="00DD57CE">
        <w:rPr>
          <w:b/>
          <w:u w:val="single"/>
        </w:rPr>
        <w:t xml:space="preserve">II Niedziela </w:t>
      </w:r>
      <w:r>
        <w:rPr>
          <w:b/>
          <w:bCs/>
          <w:iCs/>
          <w:u w:val="single"/>
        </w:rPr>
        <w:t>Adwentu (B</w:t>
      </w:r>
      <w:r w:rsidR="00191392" w:rsidRPr="00DD57CE">
        <w:rPr>
          <w:b/>
          <w:bCs/>
          <w:iCs/>
          <w:u w:val="single"/>
        </w:rPr>
        <w:t>)</w:t>
      </w:r>
    </w:p>
    <w:p w:rsidR="005C1FCF" w:rsidRPr="00740A58" w:rsidRDefault="005C1FCF" w:rsidP="005C1FCF">
      <w:pPr>
        <w:rPr>
          <w:bCs/>
          <w:iCs/>
          <w:lang w:val="en-US"/>
        </w:rPr>
      </w:pPr>
      <w:smartTag w:uri="urn:schemas-microsoft-com:office:smarttags" w:element="place">
        <w:smartTag w:uri="urn:schemas-microsoft-com:office:smarttags" w:element="City">
          <w:r w:rsidRPr="00DD57CE">
            <w:rPr>
              <w:bCs/>
              <w:iCs/>
              <w:lang w:val="en-GB"/>
            </w:rPr>
            <w:t>Cardiff</w:t>
          </w:r>
        </w:smartTag>
      </w:smartTag>
      <w:r w:rsidRPr="00DD57CE">
        <w:rPr>
          <w:bCs/>
          <w:iCs/>
          <w:lang w:val="en-GB"/>
        </w:rPr>
        <w:t xml:space="preserve"> (St. Patrick’s) – Msza św. o godz. </w:t>
      </w:r>
      <w:r w:rsidR="00191392" w:rsidRPr="00740A58">
        <w:rPr>
          <w:bCs/>
          <w:iCs/>
          <w:lang w:val="en-US"/>
        </w:rPr>
        <w:t>11.15</w:t>
      </w:r>
      <w:r w:rsidR="00AE63C4">
        <w:rPr>
          <w:bCs/>
          <w:iCs/>
          <w:lang w:val="en-US"/>
        </w:rPr>
        <w:t xml:space="preserve"> </w:t>
      </w:r>
    </w:p>
    <w:p w:rsidR="005C1FCF" w:rsidRPr="00DD57CE" w:rsidRDefault="005C1FCF" w:rsidP="005C1FCF">
      <w:pPr>
        <w:rPr>
          <w:bCs/>
          <w:iCs/>
          <w:lang w:val="en-GB"/>
        </w:rPr>
      </w:pPr>
      <w:r w:rsidRPr="00DD57CE">
        <w:rPr>
          <w:bCs/>
          <w:iCs/>
          <w:lang w:val="en-GB"/>
        </w:rPr>
        <w:t xml:space="preserve">Cwmbran (Our Lady of The Angels) – Msza św. o godz. </w:t>
      </w:r>
      <w:r w:rsidR="00191392" w:rsidRPr="00DD57CE">
        <w:rPr>
          <w:bCs/>
          <w:iCs/>
          <w:lang w:val="en-GB"/>
        </w:rPr>
        <w:t>16.00</w:t>
      </w:r>
    </w:p>
    <w:p w:rsidR="005C1FCF" w:rsidRPr="00740A58" w:rsidRDefault="005C1FCF" w:rsidP="005C1FCF">
      <w:pPr>
        <w:rPr>
          <w:bCs/>
          <w:iCs/>
        </w:rPr>
      </w:pPr>
      <w:r w:rsidRPr="00DD57CE">
        <w:rPr>
          <w:bCs/>
          <w:iCs/>
          <w:lang w:val="en-GB"/>
        </w:rPr>
        <w:t xml:space="preserve">Bridgend (St. Mary’s) – Msza św. o godz. </w:t>
      </w:r>
      <w:r w:rsidRPr="00740A58">
        <w:rPr>
          <w:bCs/>
          <w:iCs/>
        </w:rPr>
        <w:t>19.00</w:t>
      </w:r>
    </w:p>
    <w:p w:rsidR="000B7B41" w:rsidRPr="00DD57CE" w:rsidRDefault="00AE63C4" w:rsidP="000B7B41">
      <w:pPr>
        <w:spacing w:before="120"/>
        <w:rPr>
          <w:b/>
          <w:bCs/>
          <w:iCs/>
          <w:u w:val="single"/>
        </w:rPr>
      </w:pPr>
      <w:r>
        <w:rPr>
          <w:b/>
          <w:bCs/>
          <w:iCs/>
          <w:u w:val="single"/>
        </w:rPr>
        <w:t>10</w:t>
      </w:r>
      <w:r w:rsidR="000B7B41" w:rsidRPr="00DD57CE">
        <w:rPr>
          <w:b/>
          <w:bCs/>
          <w:iCs/>
          <w:u w:val="single"/>
        </w:rPr>
        <w:t xml:space="preserve"> </w:t>
      </w:r>
      <w:r w:rsidR="0040056E">
        <w:rPr>
          <w:b/>
          <w:u w:val="single"/>
        </w:rPr>
        <w:t>Grudzień</w:t>
      </w:r>
      <w:r w:rsidR="0040056E" w:rsidRPr="00DD57CE">
        <w:rPr>
          <w:b/>
          <w:u w:val="single"/>
        </w:rPr>
        <w:t xml:space="preserve"> </w:t>
      </w:r>
      <w:r w:rsidR="0040056E">
        <w:rPr>
          <w:b/>
          <w:bCs/>
          <w:iCs/>
          <w:u w:val="single"/>
        </w:rPr>
        <w:t xml:space="preserve">(sobota) – Wigilia </w:t>
      </w:r>
      <w:r w:rsidR="000B7B41" w:rsidRPr="00DD57CE">
        <w:rPr>
          <w:b/>
          <w:bCs/>
          <w:iCs/>
          <w:u w:val="single"/>
        </w:rPr>
        <w:t>I</w:t>
      </w:r>
      <w:r w:rsidR="0040056E">
        <w:rPr>
          <w:b/>
          <w:bCs/>
          <w:iCs/>
          <w:u w:val="single"/>
        </w:rPr>
        <w:t>II</w:t>
      </w:r>
      <w:r w:rsidR="000B7B41" w:rsidRPr="00DD57CE">
        <w:rPr>
          <w:b/>
          <w:bCs/>
          <w:iCs/>
          <w:u w:val="single"/>
        </w:rPr>
        <w:t xml:space="preserve"> Niedzieli </w:t>
      </w:r>
      <w:r>
        <w:rPr>
          <w:b/>
          <w:bCs/>
          <w:iCs/>
          <w:u w:val="single"/>
        </w:rPr>
        <w:t>Adwentu (B</w:t>
      </w:r>
      <w:r w:rsidR="000B7B41" w:rsidRPr="00DD57CE">
        <w:rPr>
          <w:b/>
          <w:bCs/>
          <w:iCs/>
          <w:u w:val="single"/>
        </w:rPr>
        <w:t>)</w:t>
      </w:r>
    </w:p>
    <w:p w:rsidR="000B7B41" w:rsidRPr="00DD57CE" w:rsidRDefault="000B7B41" w:rsidP="000B7B41">
      <w:pPr>
        <w:rPr>
          <w:bCs/>
          <w:iCs/>
        </w:rPr>
      </w:pPr>
      <w:smartTag w:uri="urn:schemas-microsoft-com:office:smarttags" w:element="place">
        <w:smartTag w:uri="urn:schemas-microsoft-com:office:smarttags" w:element="City">
          <w:r w:rsidRPr="00DD57CE">
            <w:rPr>
              <w:bCs/>
              <w:iCs/>
              <w:lang w:val="en-GB"/>
            </w:rPr>
            <w:t>Cardiff</w:t>
          </w:r>
        </w:smartTag>
      </w:smartTag>
      <w:r w:rsidRPr="00DD57CE">
        <w:rPr>
          <w:bCs/>
          <w:iCs/>
          <w:lang w:val="en-GB"/>
        </w:rPr>
        <w:t xml:space="preserve"> (St. Patrick’s) – Msza św. o godz. </w:t>
      </w:r>
      <w:r w:rsidR="001321E5">
        <w:rPr>
          <w:bCs/>
          <w:iCs/>
        </w:rPr>
        <w:t>17.00</w:t>
      </w:r>
    </w:p>
    <w:p w:rsidR="000B7B41" w:rsidRPr="00DD57CE" w:rsidRDefault="00AE63C4" w:rsidP="000B7B41">
      <w:pPr>
        <w:spacing w:before="120"/>
        <w:rPr>
          <w:b/>
          <w:bCs/>
          <w:iCs/>
          <w:u w:val="single"/>
        </w:rPr>
      </w:pPr>
      <w:r>
        <w:rPr>
          <w:b/>
          <w:u w:val="single"/>
        </w:rPr>
        <w:t>11</w:t>
      </w:r>
      <w:r w:rsidR="000B7B41" w:rsidRPr="00DD57CE">
        <w:rPr>
          <w:b/>
          <w:u w:val="single"/>
        </w:rPr>
        <w:t xml:space="preserve"> </w:t>
      </w:r>
      <w:r w:rsidR="00CC4566">
        <w:rPr>
          <w:b/>
          <w:u w:val="single"/>
        </w:rPr>
        <w:t>Grudzień</w:t>
      </w:r>
      <w:r w:rsidR="00CC4566" w:rsidRPr="00DD57CE">
        <w:rPr>
          <w:b/>
          <w:u w:val="single"/>
        </w:rPr>
        <w:t xml:space="preserve"> </w:t>
      </w:r>
      <w:r w:rsidR="0040056E">
        <w:rPr>
          <w:b/>
          <w:u w:val="single"/>
        </w:rPr>
        <w:t>(niedziela) – III</w:t>
      </w:r>
      <w:r w:rsidR="000B7B41" w:rsidRPr="00DD57CE">
        <w:rPr>
          <w:b/>
          <w:u w:val="single"/>
        </w:rPr>
        <w:t xml:space="preserve"> Niedziela </w:t>
      </w:r>
      <w:r>
        <w:rPr>
          <w:b/>
          <w:bCs/>
          <w:iCs/>
          <w:u w:val="single"/>
        </w:rPr>
        <w:t>Adwentu (B</w:t>
      </w:r>
      <w:r w:rsidR="000B7B41" w:rsidRPr="00DD57CE">
        <w:rPr>
          <w:b/>
          <w:bCs/>
          <w:iCs/>
          <w:u w:val="single"/>
        </w:rPr>
        <w:t>)</w:t>
      </w:r>
    </w:p>
    <w:p w:rsidR="00EC7E6B" w:rsidRPr="005B0FFD" w:rsidRDefault="00EC7E6B" w:rsidP="00EC7E6B">
      <w:pPr>
        <w:rPr>
          <w:bCs/>
          <w:iCs/>
          <w:lang w:val="en-US"/>
        </w:rPr>
      </w:pPr>
      <w:smartTag w:uri="urn:schemas-microsoft-com:office:smarttags" w:element="City">
        <w:smartTag w:uri="urn:schemas-microsoft-com:office:smarttags" w:element="place">
          <w:r w:rsidRPr="00DD57CE">
            <w:rPr>
              <w:bCs/>
              <w:iCs/>
              <w:lang w:val="en-GB"/>
            </w:rPr>
            <w:t>Cardiff</w:t>
          </w:r>
        </w:smartTag>
      </w:smartTag>
      <w:r w:rsidRPr="00DD57CE">
        <w:rPr>
          <w:bCs/>
          <w:iCs/>
          <w:lang w:val="en-GB"/>
        </w:rPr>
        <w:t xml:space="preserve"> (St. Patrick’s) – Msza św. o godz. </w:t>
      </w:r>
      <w:r w:rsidR="00AE63C4" w:rsidRPr="005B0FFD">
        <w:rPr>
          <w:bCs/>
          <w:iCs/>
          <w:lang w:val="en-US"/>
        </w:rPr>
        <w:t>11.15</w:t>
      </w:r>
    </w:p>
    <w:p w:rsidR="00EC7E6B" w:rsidRPr="00DD57CE" w:rsidRDefault="00EC7E6B" w:rsidP="00EC7E6B">
      <w:pPr>
        <w:rPr>
          <w:bCs/>
          <w:iCs/>
        </w:rPr>
      </w:pPr>
      <w:r w:rsidRPr="005B0FFD">
        <w:rPr>
          <w:bCs/>
          <w:iCs/>
          <w:lang w:val="en-US"/>
        </w:rPr>
        <w:t xml:space="preserve">Lampeter (Our Lady of Mount Carmel) – Msza św. o godz. </w:t>
      </w:r>
      <w:r w:rsidRPr="00DD57CE">
        <w:rPr>
          <w:bCs/>
          <w:iCs/>
        </w:rPr>
        <w:t>15.00</w:t>
      </w:r>
    </w:p>
    <w:p w:rsidR="00271E97" w:rsidRPr="00DD57CE" w:rsidRDefault="00AE63C4" w:rsidP="00271E97">
      <w:pPr>
        <w:spacing w:before="120"/>
        <w:rPr>
          <w:b/>
          <w:bCs/>
          <w:iCs/>
          <w:u w:val="single"/>
        </w:rPr>
      </w:pPr>
      <w:r>
        <w:rPr>
          <w:b/>
          <w:bCs/>
          <w:iCs/>
          <w:u w:val="single"/>
        </w:rPr>
        <w:t>17</w:t>
      </w:r>
      <w:r w:rsidR="00271E97" w:rsidRPr="00DD57CE">
        <w:rPr>
          <w:b/>
          <w:bCs/>
          <w:iCs/>
          <w:u w:val="single"/>
        </w:rPr>
        <w:t xml:space="preserve"> </w:t>
      </w:r>
      <w:r w:rsidR="00CC4566">
        <w:rPr>
          <w:b/>
          <w:u w:val="single"/>
        </w:rPr>
        <w:t>Grudzień</w:t>
      </w:r>
      <w:r w:rsidR="00CC4566" w:rsidRPr="00DD57CE">
        <w:rPr>
          <w:b/>
          <w:u w:val="single"/>
        </w:rPr>
        <w:t xml:space="preserve"> </w:t>
      </w:r>
      <w:r w:rsidR="00271E97" w:rsidRPr="00DD57CE">
        <w:rPr>
          <w:b/>
          <w:bCs/>
          <w:iCs/>
          <w:u w:val="single"/>
        </w:rPr>
        <w:t xml:space="preserve">(sobota) – </w:t>
      </w:r>
      <w:r w:rsidR="0040056E">
        <w:rPr>
          <w:b/>
          <w:bCs/>
          <w:iCs/>
          <w:u w:val="single"/>
        </w:rPr>
        <w:t>Wigilia I</w:t>
      </w:r>
      <w:r w:rsidR="00191392" w:rsidRPr="00DD57CE">
        <w:rPr>
          <w:b/>
          <w:bCs/>
          <w:iCs/>
          <w:u w:val="single"/>
        </w:rPr>
        <w:t>V</w:t>
      </w:r>
      <w:r w:rsidR="00271E97" w:rsidRPr="00DD57CE">
        <w:rPr>
          <w:b/>
          <w:bCs/>
          <w:iCs/>
          <w:u w:val="single"/>
        </w:rPr>
        <w:t xml:space="preserve"> Niedzieli </w:t>
      </w:r>
      <w:r>
        <w:rPr>
          <w:b/>
          <w:bCs/>
          <w:iCs/>
          <w:u w:val="single"/>
        </w:rPr>
        <w:t>Adwentu (B</w:t>
      </w:r>
      <w:r w:rsidR="00271E97" w:rsidRPr="00DD57CE">
        <w:rPr>
          <w:b/>
          <w:bCs/>
          <w:iCs/>
          <w:u w:val="single"/>
        </w:rPr>
        <w:t>)</w:t>
      </w:r>
    </w:p>
    <w:p w:rsidR="00271E97" w:rsidRPr="00DD57CE" w:rsidRDefault="00271E97" w:rsidP="00271E97">
      <w:pPr>
        <w:rPr>
          <w:bCs/>
          <w:iCs/>
        </w:rPr>
      </w:pPr>
      <w:smartTag w:uri="urn:schemas-microsoft-com:office:smarttags" w:element="place">
        <w:smartTag w:uri="urn:schemas-microsoft-com:office:smarttags" w:element="City">
          <w:r w:rsidRPr="00DD57CE">
            <w:rPr>
              <w:bCs/>
              <w:iCs/>
              <w:lang w:val="en-GB"/>
            </w:rPr>
            <w:t>Cardiff</w:t>
          </w:r>
        </w:smartTag>
      </w:smartTag>
      <w:r w:rsidRPr="00DD57CE">
        <w:rPr>
          <w:bCs/>
          <w:iCs/>
          <w:lang w:val="en-GB"/>
        </w:rPr>
        <w:t xml:space="preserve"> (St. Patrick’s) – Msza św. o godz. </w:t>
      </w:r>
      <w:r w:rsidRPr="00DD57CE">
        <w:rPr>
          <w:bCs/>
          <w:iCs/>
        </w:rPr>
        <w:t>17</w:t>
      </w:r>
      <w:r w:rsidR="00191392" w:rsidRPr="00DD57CE">
        <w:rPr>
          <w:bCs/>
          <w:iCs/>
        </w:rPr>
        <w:t>.00</w:t>
      </w:r>
    </w:p>
    <w:p w:rsidR="00271E97" w:rsidRPr="00DD57CE" w:rsidRDefault="00AE63C4" w:rsidP="00271E97">
      <w:pPr>
        <w:spacing w:before="120"/>
        <w:rPr>
          <w:b/>
          <w:bCs/>
          <w:iCs/>
          <w:u w:val="single"/>
        </w:rPr>
      </w:pPr>
      <w:r>
        <w:rPr>
          <w:b/>
          <w:u w:val="single"/>
        </w:rPr>
        <w:t>18</w:t>
      </w:r>
      <w:r w:rsidR="00271E97" w:rsidRPr="00DD57CE">
        <w:rPr>
          <w:b/>
          <w:u w:val="single"/>
        </w:rPr>
        <w:t xml:space="preserve"> </w:t>
      </w:r>
      <w:r w:rsidR="00CC4566">
        <w:rPr>
          <w:b/>
          <w:u w:val="single"/>
        </w:rPr>
        <w:t>Grudzień</w:t>
      </w:r>
      <w:r w:rsidR="00CC4566" w:rsidRPr="00DD57CE">
        <w:rPr>
          <w:b/>
          <w:u w:val="single"/>
        </w:rPr>
        <w:t xml:space="preserve"> </w:t>
      </w:r>
      <w:r w:rsidR="00271E97" w:rsidRPr="00DD57CE">
        <w:rPr>
          <w:b/>
          <w:u w:val="single"/>
        </w:rPr>
        <w:t xml:space="preserve">(niedziela) – </w:t>
      </w:r>
      <w:r w:rsidR="0040056E">
        <w:rPr>
          <w:b/>
          <w:u w:val="single"/>
        </w:rPr>
        <w:t>I</w:t>
      </w:r>
      <w:r w:rsidR="00191392" w:rsidRPr="00DD57CE">
        <w:rPr>
          <w:b/>
          <w:u w:val="single"/>
        </w:rPr>
        <w:t>V</w:t>
      </w:r>
      <w:r w:rsidR="00271E97" w:rsidRPr="00DD57CE">
        <w:rPr>
          <w:b/>
          <w:u w:val="single"/>
        </w:rPr>
        <w:t xml:space="preserve"> Niedziela </w:t>
      </w:r>
      <w:r>
        <w:rPr>
          <w:b/>
          <w:bCs/>
          <w:iCs/>
          <w:u w:val="single"/>
        </w:rPr>
        <w:t>Adwentu (B</w:t>
      </w:r>
      <w:r w:rsidR="00271E97" w:rsidRPr="00DD57CE">
        <w:rPr>
          <w:b/>
          <w:bCs/>
          <w:iCs/>
          <w:u w:val="single"/>
        </w:rPr>
        <w:t>)</w:t>
      </w:r>
    </w:p>
    <w:p w:rsidR="00A622EA" w:rsidRPr="005B0FFD" w:rsidRDefault="00A622EA" w:rsidP="00A622EA">
      <w:pPr>
        <w:rPr>
          <w:bCs/>
          <w:iCs/>
          <w:lang w:val="en-US"/>
        </w:rPr>
      </w:pPr>
      <w:smartTag w:uri="urn:schemas-microsoft-com:office:smarttags" w:element="City">
        <w:smartTag w:uri="urn:schemas-microsoft-com:office:smarttags" w:element="place">
          <w:r w:rsidRPr="00DD57CE">
            <w:rPr>
              <w:bCs/>
              <w:iCs/>
              <w:lang w:val="en-GB"/>
            </w:rPr>
            <w:t>Cardiff</w:t>
          </w:r>
        </w:smartTag>
      </w:smartTag>
      <w:r w:rsidRPr="00DD57CE">
        <w:rPr>
          <w:bCs/>
          <w:iCs/>
          <w:lang w:val="en-GB"/>
        </w:rPr>
        <w:t xml:space="preserve"> (St. Patrick’s) – Msza św. o godz. </w:t>
      </w:r>
      <w:r w:rsidR="00AE63C4" w:rsidRPr="005B0FFD">
        <w:rPr>
          <w:bCs/>
          <w:iCs/>
          <w:lang w:val="en-US"/>
        </w:rPr>
        <w:t>11.15</w:t>
      </w:r>
    </w:p>
    <w:p w:rsidR="00A622EA" w:rsidRPr="005B0FFD" w:rsidRDefault="00A622EA" w:rsidP="00A054A7">
      <w:pPr>
        <w:rPr>
          <w:lang w:val="en-US"/>
        </w:rPr>
      </w:pPr>
      <w:smartTag w:uri="urn:schemas-microsoft-com:office:smarttags" w:element="place">
        <w:smartTag w:uri="urn:schemas-microsoft-com:office:smarttags" w:element="City">
          <w:r w:rsidRPr="00DD57CE">
            <w:rPr>
              <w:lang w:val="en-GB"/>
            </w:rPr>
            <w:t>Swansea</w:t>
          </w:r>
        </w:smartTag>
      </w:smartTag>
      <w:r w:rsidRPr="00DD57CE">
        <w:rPr>
          <w:lang w:val="en-GB"/>
        </w:rPr>
        <w:t xml:space="preserve"> (St. Benedict’s – Sketty) – Msza św. o godz. </w:t>
      </w:r>
      <w:r w:rsidRPr="005B0FFD">
        <w:rPr>
          <w:lang w:val="en-US"/>
        </w:rPr>
        <w:t>14.00</w:t>
      </w:r>
    </w:p>
    <w:p w:rsidR="00A622EA" w:rsidRDefault="00A622EA" w:rsidP="00A622EA">
      <w:pPr>
        <w:rPr>
          <w:bCs/>
          <w:iCs/>
        </w:rPr>
      </w:pPr>
      <w:r w:rsidRPr="00DD57CE">
        <w:rPr>
          <w:lang w:val="en-GB"/>
        </w:rPr>
        <w:t>Llanelli (</w:t>
      </w:r>
      <w:r w:rsidRPr="00DD57CE">
        <w:rPr>
          <w:bCs/>
          <w:iCs/>
          <w:lang w:val="en-GB"/>
        </w:rPr>
        <w:t xml:space="preserve">Our Lady Queen of Peace) – Msza św. o godz. </w:t>
      </w:r>
      <w:r w:rsidRPr="00CC4566">
        <w:rPr>
          <w:bCs/>
          <w:iCs/>
        </w:rPr>
        <w:t>19.00</w:t>
      </w:r>
    </w:p>
    <w:p w:rsidR="00CC4566" w:rsidRPr="00DD57CE" w:rsidRDefault="00CC4566" w:rsidP="00CC4566">
      <w:pPr>
        <w:spacing w:before="120"/>
        <w:jc w:val="both"/>
        <w:rPr>
          <w:b/>
          <w:u w:val="single"/>
        </w:rPr>
      </w:pPr>
      <w:r>
        <w:rPr>
          <w:b/>
          <w:u w:val="single"/>
        </w:rPr>
        <w:t>24</w:t>
      </w:r>
      <w:r w:rsidRPr="00DD57CE">
        <w:rPr>
          <w:b/>
          <w:u w:val="single"/>
        </w:rPr>
        <w:t xml:space="preserve"> </w:t>
      </w:r>
      <w:r>
        <w:rPr>
          <w:b/>
          <w:u w:val="single"/>
        </w:rPr>
        <w:t>Grudzień</w:t>
      </w:r>
      <w:r w:rsidRPr="00DD57CE">
        <w:rPr>
          <w:b/>
          <w:u w:val="single"/>
        </w:rPr>
        <w:t xml:space="preserve"> (</w:t>
      </w:r>
      <w:r w:rsidR="00AE63C4">
        <w:rPr>
          <w:b/>
          <w:u w:val="single"/>
        </w:rPr>
        <w:t>sobota</w:t>
      </w:r>
      <w:r w:rsidRPr="00DD57CE">
        <w:rPr>
          <w:b/>
          <w:u w:val="single"/>
        </w:rPr>
        <w:t xml:space="preserve">)  – </w:t>
      </w:r>
      <w:r>
        <w:rPr>
          <w:b/>
          <w:u w:val="single"/>
        </w:rPr>
        <w:t>Wigilia Uroc</w:t>
      </w:r>
      <w:r w:rsidR="00AE63C4">
        <w:rPr>
          <w:b/>
          <w:u w:val="single"/>
        </w:rPr>
        <w:t>zystości Narodzenia Pańskiego (B</w:t>
      </w:r>
      <w:r>
        <w:rPr>
          <w:b/>
          <w:u w:val="single"/>
        </w:rPr>
        <w:t>)</w:t>
      </w:r>
    </w:p>
    <w:p w:rsidR="00CC4566" w:rsidRPr="00CC4566" w:rsidRDefault="00CC4566" w:rsidP="00CC4566">
      <w:r w:rsidRPr="00CC4566">
        <w:rPr>
          <w:bCs/>
          <w:iCs/>
          <w:lang w:val="en-US"/>
        </w:rPr>
        <w:t>Cardiff (St. Patr</w:t>
      </w:r>
      <w:r>
        <w:rPr>
          <w:bCs/>
          <w:iCs/>
          <w:lang w:val="en-US"/>
        </w:rPr>
        <w:t xml:space="preserve">ick’s) – Msza św. o godz. </w:t>
      </w:r>
      <w:r w:rsidR="001321E5">
        <w:rPr>
          <w:bCs/>
          <w:iCs/>
        </w:rPr>
        <w:t>22.00 (Pasterka)</w:t>
      </w:r>
    </w:p>
    <w:p w:rsidR="00B02E2A" w:rsidRPr="00DD57CE" w:rsidRDefault="004E5752" w:rsidP="00B02E2A">
      <w:pPr>
        <w:spacing w:before="120"/>
        <w:rPr>
          <w:b/>
          <w:bCs/>
          <w:iCs/>
          <w:u w:val="single"/>
        </w:rPr>
      </w:pPr>
      <w:r w:rsidRPr="00DD57CE">
        <w:rPr>
          <w:b/>
          <w:bCs/>
          <w:iCs/>
          <w:u w:val="single"/>
        </w:rPr>
        <w:t>25</w:t>
      </w:r>
      <w:r w:rsidR="00B02E2A" w:rsidRPr="00DD57CE">
        <w:rPr>
          <w:b/>
          <w:bCs/>
          <w:iCs/>
          <w:u w:val="single"/>
        </w:rPr>
        <w:t xml:space="preserve"> </w:t>
      </w:r>
      <w:r w:rsidR="00CC4566">
        <w:rPr>
          <w:b/>
          <w:u w:val="single"/>
        </w:rPr>
        <w:t>Grudzień</w:t>
      </w:r>
      <w:r w:rsidR="00CC4566" w:rsidRPr="00DD57CE">
        <w:rPr>
          <w:b/>
          <w:u w:val="single"/>
        </w:rPr>
        <w:t xml:space="preserve"> </w:t>
      </w:r>
      <w:r w:rsidR="00B02E2A" w:rsidRPr="00DD57CE">
        <w:rPr>
          <w:b/>
          <w:bCs/>
          <w:iCs/>
          <w:u w:val="single"/>
        </w:rPr>
        <w:t>(</w:t>
      </w:r>
      <w:r w:rsidR="00AE63C4">
        <w:rPr>
          <w:b/>
          <w:bCs/>
          <w:iCs/>
          <w:u w:val="single"/>
        </w:rPr>
        <w:t>niedziela</w:t>
      </w:r>
      <w:r w:rsidR="00B02E2A" w:rsidRPr="00DD57CE">
        <w:rPr>
          <w:b/>
          <w:bCs/>
          <w:iCs/>
          <w:u w:val="single"/>
        </w:rPr>
        <w:t xml:space="preserve">) – </w:t>
      </w:r>
      <w:r w:rsidR="00CC4566">
        <w:rPr>
          <w:b/>
          <w:u w:val="single"/>
        </w:rPr>
        <w:t>Uroczystość Narodzenia Pańskiego</w:t>
      </w:r>
      <w:r w:rsidR="00CC4566">
        <w:rPr>
          <w:b/>
          <w:bCs/>
          <w:iCs/>
          <w:u w:val="single"/>
        </w:rPr>
        <w:t xml:space="preserve"> </w:t>
      </w:r>
      <w:r w:rsidR="00AE63C4">
        <w:rPr>
          <w:b/>
          <w:bCs/>
          <w:iCs/>
          <w:u w:val="single"/>
        </w:rPr>
        <w:t>(B</w:t>
      </w:r>
      <w:r w:rsidR="00B02E2A" w:rsidRPr="00DD57CE">
        <w:rPr>
          <w:b/>
          <w:bCs/>
          <w:iCs/>
          <w:u w:val="single"/>
        </w:rPr>
        <w:t>)</w:t>
      </w:r>
    </w:p>
    <w:p w:rsidR="00B02E2A" w:rsidRPr="00DD57CE" w:rsidRDefault="00B02E2A" w:rsidP="00B02E2A">
      <w:pPr>
        <w:rPr>
          <w:bCs/>
          <w:iCs/>
        </w:rPr>
      </w:pPr>
      <w:smartTag w:uri="urn:schemas-microsoft-com:office:smarttags" w:element="place">
        <w:smartTag w:uri="urn:schemas-microsoft-com:office:smarttags" w:element="City">
          <w:r w:rsidRPr="00DD57CE">
            <w:rPr>
              <w:bCs/>
              <w:iCs/>
              <w:lang w:val="en-GB"/>
            </w:rPr>
            <w:t>Cardiff</w:t>
          </w:r>
        </w:smartTag>
      </w:smartTag>
      <w:r w:rsidRPr="00DD57CE">
        <w:rPr>
          <w:bCs/>
          <w:iCs/>
          <w:lang w:val="en-GB"/>
        </w:rPr>
        <w:t xml:space="preserve"> (St. Patrick’s) – Msza św. o godz. </w:t>
      </w:r>
      <w:r w:rsidR="0008334C">
        <w:rPr>
          <w:bCs/>
          <w:iCs/>
        </w:rPr>
        <w:t>11.30</w:t>
      </w:r>
      <w:r w:rsidRPr="00DD57CE">
        <w:rPr>
          <w:bCs/>
          <w:iCs/>
        </w:rPr>
        <w:t xml:space="preserve"> </w:t>
      </w:r>
    </w:p>
    <w:p w:rsidR="00B02E2A" w:rsidRPr="00DD57CE" w:rsidRDefault="004E5752" w:rsidP="00B02E2A">
      <w:pPr>
        <w:spacing w:before="120"/>
        <w:rPr>
          <w:b/>
          <w:bCs/>
          <w:iCs/>
          <w:u w:val="single"/>
        </w:rPr>
      </w:pPr>
      <w:r w:rsidRPr="00DD57CE">
        <w:rPr>
          <w:b/>
          <w:u w:val="single"/>
        </w:rPr>
        <w:t>26</w:t>
      </w:r>
      <w:r w:rsidR="00B02E2A" w:rsidRPr="00DD57CE">
        <w:rPr>
          <w:b/>
          <w:u w:val="single"/>
        </w:rPr>
        <w:t xml:space="preserve"> </w:t>
      </w:r>
      <w:r w:rsidR="00CC4566">
        <w:rPr>
          <w:b/>
          <w:u w:val="single"/>
        </w:rPr>
        <w:t>Grudzień</w:t>
      </w:r>
      <w:r w:rsidR="00CC4566" w:rsidRPr="00DD57CE">
        <w:rPr>
          <w:b/>
          <w:u w:val="single"/>
        </w:rPr>
        <w:t xml:space="preserve"> </w:t>
      </w:r>
      <w:r w:rsidR="00B02E2A" w:rsidRPr="00DD57CE">
        <w:rPr>
          <w:b/>
          <w:u w:val="single"/>
        </w:rPr>
        <w:t>(</w:t>
      </w:r>
      <w:r w:rsidR="00AE63C4">
        <w:rPr>
          <w:b/>
          <w:u w:val="single"/>
        </w:rPr>
        <w:t>poniedziałek</w:t>
      </w:r>
      <w:r w:rsidR="00B02E2A" w:rsidRPr="00DD57CE">
        <w:rPr>
          <w:b/>
          <w:u w:val="single"/>
        </w:rPr>
        <w:t xml:space="preserve">) </w:t>
      </w:r>
      <w:r w:rsidR="00AE63C4">
        <w:rPr>
          <w:b/>
          <w:u w:val="single"/>
        </w:rPr>
        <w:t>– Drugi Dzień Świąt Bożego Narodzenia</w:t>
      </w:r>
      <w:r w:rsidR="00B02E2A" w:rsidRPr="00DD57CE">
        <w:rPr>
          <w:b/>
          <w:u w:val="single"/>
        </w:rPr>
        <w:t xml:space="preserve"> </w:t>
      </w:r>
      <w:r w:rsidR="00AE63C4">
        <w:rPr>
          <w:b/>
          <w:bCs/>
          <w:iCs/>
          <w:u w:val="single"/>
        </w:rPr>
        <w:t>(B</w:t>
      </w:r>
      <w:r w:rsidR="00B02E2A" w:rsidRPr="00DD57CE">
        <w:rPr>
          <w:b/>
          <w:bCs/>
          <w:iCs/>
          <w:u w:val="single"/>
        </w:rPr>
        <w:t>)</w:t>
      </w:r>
    </w:p>
    <w:p w:rsidR="00034088" w:rsidRPr="007D0342" w:rsidRDefault="00432C2C" w:rsidP="00AE63C4">
      <w:pPr>
        <w:rPr>
          <w:bCs/>
          <w:iCs/>
        </w:rPr>
      </w:pPr>
      <w:smartTag w:uri="urn:schemas-microsoft-com:office:smarttags" w:element="place">
        <w:smartTag w:uri="urn:schemas-microsoft-com:office:smarttags" w:element="City">
          <w:r w:rsidRPr="00DD57CE">
            <w:rPr>
              <w:bCs/>
              <w:iCs/>
              <w:lang w:val="en-GB"/>
            </w:rPr>
            <w:t>Cardiff</w:t>
          </w:r>
        </w:smartTag>
      </w:smartTag>
      <w:r w:rsidRPr="00DD57CE">
        <w:rPr>
          <w:bCs/>
          <w:iCs/>
          <w:lang w:val="en-GB"/>
        </w:rPr>
        <w:t xml:space="preserve"> (St. Patrick’s) – Msza św. o godz. </w:t>
      </w:r>
      <w:r w:rsidRPr="007D0342">
        <w:rPr>
          <w:bCs/>
          <w:iCs/>
        </w:rPr>
        <w:t>11.15</w:t>
      </w:r>
    </w:p>
    <w:p w:rsidR="007A6FD8" w:rsidRPr="00DD57CE" w:rsidRDefault="00162E4E" w:rsidP="00595E08">
      <w:pPr>
        <w:spacing w:before="120"/>
        <w:ind w:right="851"/>
        <w:jc w:val="both"/>
        <w:rPr>
          <w:b/>
          <w:u w:val="single"/>
        </w:rPr>
      </w:pPr>
      <w:r>
        <w:rPr>
          <w:b/>
          <w:u w:val="single"/>
        </w:rPr>
        <w:t>3</w:t>
      </w:r>
      <w:r w:rsidR="004E5752" w:rsidRPr="00DD57CE">
        <w:rPr>
          <w:b/>
          <w:u w:val="single"/>
        </w:rPr>
        <w:t>1</w:t>
      </w:r>
      <w:r w:rsidR="007A6FD8" w:rsidRPr="00DD57CE">
        <w:rPr>
          <w:b/>
          <w:u w:val="single"/>
        </w:rPr>
        <w:t xml:space="preserve"> </w:t>
      </w:r>
      <w:r>
        <w:rPr>
          <w:b/>
          <w:u w:val="single"/>
        </w:rPr>
        <w:t>Grudzień</w:t>
      </w:r>
      <w:r w:rsidR="007A6FD8" w:rsidRPr="00DD57CE">
        <w:rPr>
          <w:b/>
          <w:u w:val="single"/>
        </w:rPr>
        <w:t xml:space="preserve"> (</w:t>
      </w:r>
      <w:r w:rsidR="00AE63C4">
        <w:rPr>
          <w:b/>
          <w:u w:val="single"/>
        </w:rPr>
        <w:t>sobota</w:t>
      </w:r>
      <w:r w:rsidR="007A6FD8" w:rsidRPr="00DD57CE">
        <w:rPr>
          <w:b/>
          <w:u w:val="single"/>
        </w:rPr>
        <w:t xml:space="preserve">)  – </w:t>
      </w:r>
      <w:r>
        <w:rPr>
          <w:b/>
          <w:u w:val="single"/>
        </w:rPr>
        <w:t xml:space="preserve">Ostatni Dzień Roku </w:t>
      </w:r>
      <w:r w:rsidR="00AE63C4">
        <w:rPr>
          <w:b/>
          <w:u w:val="single"/>
        </w:rPr>
        <w:t>2011</w:t>
      </w:r>
      <w:r w:rsidR="00E25FEF">
        <w:rPr>
          <w:b/>
          <w:u w:val="single"/>
        </w:rPr>
        <w:t xml:space="preserve"> </w:t>
      </w:r>
      <w:r>
        <w:rPr>
          <w:b/>
          <w:u w:val="single"/>
        </w:rPr>
        <w:t>– Św. Sylwestra</w:t>
      </w:r>
    </w:p>
    <w:p w:rsidR="00315742" w:rsidRPr="00DD57CE" w:rsidRDefault="00315742" w:rsidP="00315742">
      <w:pPr>
        <w:jc w:val="both"/>
      </w:pPr>
      <w:r w:rsidRPr="00DD57CE">
        <w:rPr>
          <w:bCs/>
          <w:iCs/>
        </w:rPr>
        <w:t xml:space="preserve">Cardiff (St. </w:t>
      </w:r>
      <w:r w:rsidR="0081590D">
        <w:rPr>
          <w:bCs/>
          <w:iCs/>
        </w:rPr>
        <w:t>Patrick’s) – Msza św. o godz. 17</w:t>
      </w:r>
      <w:r w:rsidR="001321E5">
        <w:rPr>
          <w:bCs/>
          <w:iCs/>
        </w:rPr>
        <w:t>.00</w:t>
      </w:r>
    </w:p>
    <w:p w:rsidR="001A6117" w:rsidRDefault="00162E4E" w:rsidP="007A6FD8">
      <w:pPr>
        <w:spacing w:before="120"/>
        <w:ind w:right="851"/>
        <w:jc w:val="both"/>
        <w:rPr>
          <w:b/>
          <w:u w:val="single"/>
        </w:rPr>
      </w:pPr>
      <w:r>
        <w:rPr>
          <w:b/>
          <w:u w:val="single"/>
        </w:rPr>
        <w:t>1</w:t>
      </w:r>
      <w:r w:rsidR="007A6FD8" w:rsidRPr="00DD57CE">
        <w:rPr>
          <w:b/>
          <w:u w:val="single"/>
        </w:rPr>
        <w:t xml:space="preserve"> </w:t>
      </w:r>
      <w:r>
        <w:rPr>
          <w:b/>
          <w:u w:val="single"/>
        </w:rPr>
        <w:t>Styczeń</w:t>
      </w:r>
      <w:r w:rsidR="004E5752" w:rsidRPr="00DD57CE">
        <w:rPr>
          <w:b/>
          <w:u w:val="single"/>
        </w:rPr>
        <w:t xml:space="preserve"> </w:t>
      </w:r>
      <w:r w:rsidR="007A6FD8" w:rsidRPr="00DD57CE">
        <w:rPr>
          <w:b/>
          <w:bCs/>
          <w:iCs/>
          <w:u w:val="single"/>
        </w:rPr>
        <w:t>(</w:t>
      </w:r>
      <w:r w:rsidR="00AE63C4">
        <w:rPr>
          <w:b/>
          <w:bCs/>
          <w:iCs/>
          <w:u w:val="single"/>
        </w:rPr>
        <w:t>niedziela</w:t>
      </w:r>
      <w:r w:rsidR="007A6FD8" w:rsidRPr="00DD57CE">
        <w:rPr>
          <w:b/>
          <w:bCs/>
          <w:iCs/>
          <w:u w:val="single"/>
        </w:rPr>
        <w:t>)</w:t>
      </w:r>
      <w:r w:rsidR="007A6FD8" w:rsidRPr="00DD57CE">
        <w:rPr>
          <w:b/>
          <w:u w:val="single"/>
        </w:rPr>
        <w:t xml:space="preserve"> – </w:t>
      </w:r>
      <w:r w:rsidR="001A6117" w:rsidRPr="00DD57CE">
        <w:rPr>
          <w:b/>
          <w:u w:val="single"/>
        </w:rPr>
        <w:t>II</w:t>
      </w:r>
      <w:r w:rsidR="001A6117">
        <w:rPr>
          <w:b/>
          <w:u w:val="single"/>
        </w:rPr>
        <w:t xml:space="preserve"> Niedziela po Narodzeniu Pańskim - </w:t>
      </w:r>
      <w:r>
        <w:rPr>
          <w:b/>
          <w:u w:val="single"/>
        </w:rPr>
        <w:t xml:space="preserve">Nowy Rok </w:t>
      </w:r>
      <w:r w:rsidR="00E25FEF">
        <w:rPr>
          <w:b/>
          <w:u w:val="single"/>
        </w:rPr>
        <w:t xml:space="preserve">2011 </w:t>
      </w:r>
    </w:p>
    <w:p w:rsidR="007A6FD8" w:rsidRPr="00DD57CE" w:rsidRDefault="00162E4E" w:rsidP="001A6117">
      <w:pPr>
        <w:spacing w:before="120"/>
        <w:ind w:right="851"/>
        <w:jc w:val="center"/>
        <w:rPr>
          <w:b/>
          <w:u w:val="single"/>
        </w:rPr>
      </w:pPr>
      <w:r>
        <w:rPr>
          <w:b/>
          <w:u w:val="single"/>
        </w:rPr>
        <w:t>– Św</w:t>
      </w:r>
      <w:r w:rsidR="00E25FEF">
        <w:rPr>
          <w:b/>
          <w:u w:val="single"/>
        </w:rPr>
        <w:t>i</w:t>
      </w:r>
      <w:r>
        <w:rPr>
          <w:b/>
          <w:u w:val="single"/>
        </w:rPr>
        <w:t>ętej Bożej Rodzicielki Maryi</w:t>
      </w:r>
      <w:r w:rsidR="001A6117">
        <w:rPr>
          <w:b/>
          <w:u w:val="single"/>
        </w:rPr>
        <w:t xml:space="preserve"> (B</w:t>
      </w:r>
      <w:r w:rsidR="007A6FD8" w:rsidRPr="00DD57CE">
        <w:rPr>
          <w:b/>
          <w:u w:val="single"/>
        </w:rPr>
        <w:t>)</w:t>
      </w:r>
    </w:p>
    <w:p w:rsidR="007A6FD8" w:rsidRPr="005B0FFD" w:rsidRDefault="007A6FD8" w:rsidP="007A6FD8">
      <w:pPr>
        <w:rPr>
          <w:bCs/>
          <w:iCs/>
          <w:lang w:val="en-US"/>
        </w:rPr>
      </w:pPr>
      <w:smartTag w:uri="urn:schemas-microsoft-com:office:smarttags" w:element="City">
        <w:smartTag w:uri="urn:schemas-microsoft-com:office:smarttags" w:element="place">
          <w:r w:rsidRPr="00DD57CE">
            <w:rPr>
              <w:bCs/>
              <w:iCs/>
              <w:lang w:val="en-GB"/>
            </w:rPr>
            <w:t>Cardiff</w:t>
          </w:r>
        </w:smartTag>
      </w:smartTag>
      <w:r w:rsidRPr="00DD57CE">
        <w:rPr>
          <w:bCs/>
          <w:iCs/>
          <w:lang w:val="en-GB"/>
        </w:rPr>
        <w:t xml:space="preserve"> (St. Patrick’s) – Msza św. o godz. </w:t>
      </w:r>
      <w:r w:rsidR="0081590D" w:rsidRPr="005B0FFD">
        <w:rPr>
          <w:bCs/>
          <w:iCs/>
          <w:lang w:val="en-US"/>
        </w:rPr>
        <w:t>11.15</w:t>
      </w:r>
    </w:p>
    <w:p w:rsidR="007A6FD8" w:rsidRPr="00740A58" w:rsidRDefault="007A6FD8" w:rsidP="00D22BB4">
      <w:pPr>
        <w:rPr>
          <w:bCs/>
          <w:iCs/>
          <w:lang w:val="en-US"/>
        </w:rPr>
      </w:pPr>
      <w:r w:rsidRPr="00DD57CE">
        <w:rPr>
          <w:bCs/>
          <w:iCs/>
          <w:lang w:val="en-GB"/>
        </w:rPr>
        <w:t xml:space="preserve">Cwmbran (Our Lady of The Angels) – Msza św. o godz. </w:t>
      </w:r>
      <w:r w:rsidRPr="00740A58">
        <w:rPr>
          <w:bCs/>
          <w:iCs/>
          <w:lang w:val="en-US"/>
        </w:rPr>
        <w:t>16.00</w:t>
      </w:r>
    </w:p>
    <w:p w:rsidR="007A6FD8" w:rsidRPr="00DD57CE" w:rsidRDefault="007A6FD8" w:rsidP="007A6FD8">
      <w:pPr>
        <w:jc w:val="both"/>
        <w:rPr>
          <w:bCs/>
          <w:iCs/>
        </w:rPr>
      </w:pPr>
      <w:r w:rsidRPr="00D22BB4">
        <w:rPr>
          <w:bCs/>
          <w:iCs/>
          <w:lang w:val="en-US"/>
        </w:rPr>
        <w:t xml:space="preserve">Bridgend (St. Mary’s) – Msza św. o godz. </w:t>
      </w:r>
      <w:r w:rsidRPr="00DD57CE">
        <w:rPr>
          <w:bCs/>
          <w:iCs/>
        </w:rPr>
        <w:t>19.00</w:t>
      </w:r>
      <w:r w:rsidR="001321E5">
        <w:rPr>
          <w:bCs/>
          <w:iCs/>
        </w:rPr>
        <w:t xml:space="preserve"> </w:t>
      </w:r>
    </w:p>
    <w:p w:rsidR="008A2DCE" w:rsidRPr="00DD57CE" w:rsidRDefault="001A6117" w:rsidP="008A2DCE">
      <w:pPr>
        <w:spacing w:before="120"/>
        <w:jc w:val="both"/>
        <w:rPr>
          <w:b/>
          <w:u w:val="single"/>
        </w:rPr>
      </w:pPr>
      <w:r>
        <w:rPr>
          <w:b/>
          <w:u w:val="single"/>
        </w:rPr>
        <w:t>6</w:t>
      </w:r>
      <w:r w:rsidR="008A2DCE">
        <w:rPr>
          <w:b/>
          <w:u w:val="single"/>
        </w:rPr>
        <w:t xml:space="preserve"> styczeń (piątek)</w:t>
      </w:r>
      <w:r w:rsidR="008A2DCE" w:rsidRPr="00DD57CE">
        <w:rPr>
          <w:b/>
          <w:u w:val="single"/>
        </w:rPr>
        <w:t xml:space="preserve"> – </w:t>
      </w:r>
      <w:r>
        <w:rPr>
          <w:b/>
          <w:u w:val="single"/>
        </w:rPr>
        <w:t>Objawienie Pańskie -</w:t>
      </w:r>
      <w:r w:rsidR="008A2DCE" w:rsidRPr="00DD57CE">
        <w:rPr>
          <w:b/>
          <w:u w:val="single"/>
        </w:rPr>
        <w:t>I piątek miesiąca</w:t>
      </w:r>
    </w:p>
    <w:p w:rsidR="008A2DCE" w:rsidRPr="005B0FFD" w:rsidRDefault="008A2DCE" w:rsidP="008A2DCE">
      <w:r w:rsidRPr="00DD57CE">
        <w:t xml:space="preserve">Spowiedź od godz. </w:t>
      </w:r>
      <w:r w:rsidRPr="005B0FFD">
        <w:t>18.30</w:t>
      </w:r>
    </w:p>
    <w:p w:rsidR="0081590D" w:rsidRDefault="008A2DCE" w:rsidP="008A2DCE">
      <w:pPr>
        <w:rPr>
          <w:b/>
          <w:u w:val="single"/>
        </w:rPr>
      </w:pPr>
      <w:r w:rsidRPr="005B0FFD">
        <w:rPr>
          <w:bCs/>
          <w:iCs/>
        </w:rPr>
        <w:t xml:space="preserve">Cardiff (St. Patrick’s) – Msza św. o godz. </w:t>
      </w:r>
      <w:r w:rsidRPr="00DD57CE">
        <w:rPr>
          <w:bCs/>
          <w:iCs/>
        </w:rPr>
        <w:t>19.00</w:t>
      </w:r>
      <w:r w:rsidR="0081590D">
        <w:rPr>
          <w:b/>
          <w:u w:val="single"/>
        </w:rPr>
        <w:t xml:space="preserve">- </w:t>
      </w:r>
    </w:p>
    <w:p w:rsidR="007A6FD8" w:rsidRPr="00DD57CE" w:rsidRDefault="001A6117" w:rsidP="007A6FD8">
      <w:pPr>
        <w:spacing w:before="120"/>
        <w:ind w:right="851"/>
        <w:jc w:val="both"/>
        <w:rPr>
          <w:b/>
          <w:u w:val="single"/>
        </w:rPr>
      </w:pPr>
      <w:r>
        <w:rPr>
          <w:b/>
          <w:u w:val="single"/>
        </w:rPr>
        <w:t>7</w:t>
      </w:r>
      <w:r w:rsidR="007A6FD8" w:rsidRPr="00DD57CE">
        <w:rPr>
          <w:b/>
          <w:u w:val="single"/>
        </w:rPr>
        <w:t xml:space="preserve"> </w:t>
      </w:r>
      <w:r w:rsidR="00162E4E">
        <w:rPr>
          <w:b/>
          <w:u w:val="single"/>
        </w:rPr>
        <w:t>Styczeń</w:t>
      </w:r>
      <w:r w:rsidR="00162E4E" w:rsidRPr="00DD57CE">
        <w:rPr>
          <w:b/>
          <w:u w:val="single"/>
        </w:rPr>
        <w:t xml:space="preserve"> </w:t>
      </w:r>
      <w:r w:rsidR="007A6FD8" w:rsidRPr="00DD57CE">
        <w:rPr>
          <w:b/>
          <w:bCs/>
          <w:iCs/>
          <w:u w:val="single"/>
        </w:rPr>
        <w:t>(sobota)</w:t>
      </w:r>
      <w:r w:rsidR="007A6FD8" w:rsidRPr="00DD57CE">
        <w:rPr>
          <w:b/>
          <w:u w:val="single"/>
        </w:rPr>
        <w:t xml:space="preserve"> – Wigilia </w:t>
      </w:r>
      <w:r w:rsidR="00D22BB4">
        <w:rPr>
          <w:b/>
          <w:u w:val="single"/>
        </w:rPr>
        <w:t xml:space="preserve">Niedzieli </w:t>
      </w:r>
      <w:r w:rsidR="00162E4E">
        <w:rPr>
          <w:b/>
          <w:u w:val="single"/>
        </w:rPr>
        <w:t>Chrztu Pańskiego</w:t>
      </w:r>
      <w:r>
        <w:rPr>
          <w:b/>
          <w:u w:val="single"/>
        </w:rPr>
        <w:t xml:space="preserve"> (B</w:t>
      </w:r>
      <w:r w:rsidR="007A6FD8" w:rsidRPr="00DD57CE">
        <w:rPr>
          <w:b/>
          <w:u w:val="single"/>
        </w:rPr>
        <w:t>)</w:t>
      </w:r>
    </w:p>
    <w:p w:rsidR="007A6FD8" w:rsidRDefault="007A6FD8" w:rsidP="007A6FD8">
      <w:pPr>
        <w:rPr>
          <w:bCs/>
          <w:iCs/>
        </w:rPr>
      </w:pPr>
      <w:smartTag w:uri="urn:schemas-microsoft-com:office:smarttags" w:element="City">
        <w:smartTag w:uri="urn:schemas-microsoft-com:office:smarttags" w:element="place">
          <w:r w:rsidRPr="00DD57CE">
            <w:rPr>
              <w:bCs/>
              <w:iCs/>
              <w:lang w:val="en-GB"/>
            </w:rPr>
            <w:t>Cardiff</w:t>
          </w:r>
        </w:smartTag>
      </w:smartTag>
      <w:r w:rsidRPr="00DD57CE">
        <w:rPr>
          <w:bCs/>
          <w:iCs/>
          <w:lang w:val="en-GB"/>
        </w:rPr>
        <w:t xml:space="preserve"> (St. Patrick’s) – Msza św. o godz. </w:t>
      </w:r>
      <w:r w:rsidR="001321E5">
        <w:rPr>
          <w:bCs/>
          <w:iCs/>
        </w:rPr>
        <w:t>17.00</w:t>
      </w:r>
    </w:p>
    <w:p w:rsidR="001A6117" w:rsidRPr="00DD57CE" w:rsidRDefault="001A6117" w:rsidP="001A6117">
      <w:pPr>
        <w:rPr>
          <w:bCs/>
          <w:iCs/>
        </w:rPr>
      </w:pPr>
      <w:r w:rsidRPr="00DD57CE">
        <w:rPr>
          <w:bCs/>
          <w:iCs/>
        </w:rPr>
        <w:t>Merthyr Tydfil (St. Mary’s) – Msza św. o godz. 19.00</w:t>
      </w:r>
    </w:p>
    <w:p w:rsidR="007A6FD8" w:rsidRPr="00DD57CE" w:rsidRDefault="001A6117" w:rsidP="007A6FD8">
      <w:pPr>
        <w:spacing w:before="120"/>
        <w:jc w:val="both"/>
        <w:rPr>
          <w:b/>
          <w:bCs/>
          <w:iCs/>
          <w:u w:val="single"/>
        </w:rPr>
      </w:pPr>
      <w:r>
        <w:rPr>
          <w:b/>
          <w:bCs/>
          <w:iCs/>
          <w:u w:val="single"/>
        </w:rPr>
        <w:t>8</w:t>
      </w:r>
      <w:r w:rsidR="007A6FD8" w:rsidRPr="00DD57CE">
        <w:rPr>
          <w:b/>
          <w:bCs/>
          <w:iCs/>
          <w:u w:val="single"/>
        </w:rPr>
        <w:t xml:space="preserve"> </w:t>
      </w:r>
      <w:r w:rsidR="00162E4E">
        <w:rPr>
          <w:b/>
          <w:u w:val="single"/>
        </w:rPr>
        <w:t>Styczeń</w:t>
      </w:r>
      <w:r w:rsidR="00162E4E" w:rsidRPr="00DD57CE">
        <w:rPr>
          <w:b/>
          <w:u w:val="single"/>
        </w:rPr>
        <w:t xml:space="preserve"> </w:t>
      </w:r>
      <w:r w:rsidR="007A6FD8" w:rsidRPr="00DD57CE">
        <w:rPr>
          <w:b/>
          <w:bCs/>
          <w:iCs/>
          <w:u w:val="single"/>
        </w:rPr>
        <w:t>(niedziela)  –</w:t>
      </w:r>
      <w:r w:rsidR="00D22BB4">
        <w:rPr>
          <w:b/>
          <w:bCs/>
          <w:iCs/>
          <w:u w:val="single"/>
        </w:rPr>
        <w:t xml:space="preserve">Niedziela </w:t>
      </w:r>
      <w:r w:rsidR="00162E4E">
        <w:rPr>
          <w:b/>
          <w:u w:val="single"/>
        </w:rPr>
        <w:t xml:space="preserve">Chrztu Pańskiego </w:t>
      </w:r>
      <w:r>
        <w:rPr>
          <w:b/>
          <w:bCs/>
          <w:iCs/>
          <w:u w:val="single"/>
        </w:rPr>
        <w:t>(B</w:t>
      </w:r>
      <w:r w:rsidR="007A6FD8" w:rsidRPr="00DD57CE">
        <w:rPr>
          <w:b/>
          <w:bCs/>
          <w:iCs/>
          <w:u w:val="single"/>
        </w:rPr>
        <w:t>)</w:t>
      </w:r>
    </w:p>
    <w:p w:rsidR="007A6FD8" w:rsidRPr="00DD57CE" w:rsidRDefault="007A6FD8" w:rsidP="007A6FD8">
      <w:pPr>
        <w:ind w:left="720" w:hanging="720"/>
        <w:jc w:val="both"/>
        <w:rPr>
          <w:bCs/>
          <w:iCs/>
          <w:lang w:val="en-GB"/>
        </w:rPr>
      </w:pPr>
      <w:smartTag w:uri="urn:schemas-microsoft-com:office:smarttags" w:element="City">
        <w:smartTag w:uri="urn:schemas-microsoft-com:office:smarttags" w:element="place">
          <w:r w:rsidRPr="00DD57CE">
            <w:rPr>
              <w:bCs/>
              <w:iCs/>
              <w:lang w:val="en-GB"/>
            </w:rPr>
            <w:t>Cardiff</w:t>
          </w:r>
        </w:smartTag>
      </w:smartTag>
      <w:r w:rsidRPr="00DD57CE">
        <w:rPr>
          <w:bCs/>
          <w:iCs/>
          <w:lang w:val="en-GB"/>
        </w:rPr>
        <w:t xml:space="preserve"> (St. Patrick's) – Msza św. o godz. 11.15</w:t>
      </w:r>
      <w:r w:rsidR="00E25FEF">
        <w:rPr>
          <w:bCs/>
          <w:iCs/>
          <w:lang w:val="en-GB"/>
        </w:rPr>
        <w:t xml:space="preserve"> </w:t>
      </w:r>
      <w:r w:rsidR="0081590D">
        <w:rPr>
          <w:bCs/>
          <w:iCs/>
          <w:lang w:val="en-GB"/>
        </w:rPr>
        <w:t>– Śp. Stanisław i Stanisława Chromińscy</w:t>
      </w:r>
    </w:p>
    <w:p w:rsidR="007A6FD8" w:rsidRPr="00D22BB4" w:rsidRDefault="007A6FD8" w:rsidP="00D22BB4">
      <w:pPr>
        <w:ind w:left="720" w:hanging="720"/>
        <w:jc w:val="both"/>
        <w:rPr>
          <w:bCs/>
          <w:iCs/>
          <w:lang w:val="en-US"/>
        </w:rPr>
      </w:pPr>
      <w:r w:rsidRPr="00D22BB4">
        <w:rPr>
          <w:bCs/>
          <w:iCs/>
          <w:lang w:val="en-US"/>
        </w:rPr>
        <w:t>Lampeter (Our Lady of Mount Carmel) – Msza św. o godz.15.00</w:t>
      </w:r>
    </w:p>
    <w:p w:rsidR="007A6FD8" w:rsidRPr="00DD57CE" w:rsidRDefault="001A6117" w:rsidP="007A6FD8">
      <w:pPr>
        <w:spacing w:before="120"/>
        <w:ind w:right="851"/>
        <w:jc w:val="both"/>
        <w:rPr>
          <w:b/>
          <w:u w:val="single"/>
        </w:rPr>
      </w:pPr>
      <w:r>
        <w:rPr>
          <w:b/>
          <w:u w:val="single"/>
        </w:rPr>
        <w:lastRenderedPageBreak/>
        <w:t>14</w:t>
      </w:r>
      <w:r w:rsidR="007A6FD8" w:rsidRPr="00DD57CE">
        <w:rPr>
          <w:b/>
          <w:u w:val="single"/>
        </w:rPr>
        <w:t xml:space="preserve"> </w:t>
      </w:r>
      <w:r w:rsidR="00162E4E">
        <w:rPr>
          <w:b/>
          <w:u w:val="single"/>
        </w:rPr>
        <w:t>Styczeń</w:t>
      </w:r>
      <w:r w:rsidR="00162E4E" w:rsidRPr="00DD57CE">
        <w:rPr>
          <w:b/>
          <w:u w:val="single"/>
        </w:rPr>
        <w:t xml:space="preserve"> </w:t>
      </w:r>
      <w:r w:rsidR="007A6FD8" w:rsidRPr="00DD57CE">
        <w:rPr>
          <w:b/>
          <w:bCs/>
          <w:iCs/>
          <w:u w:val="single"/>
        </w:rPr>
        <w:t>(sobota)</w:t>
      </w:r>
      <w:r w:rsidR="00162E4E">
        <w:rPr>
          <w:b/>
          <w:u w:val="single"/>
        </w:rPr>
        <w:t xml:space="preserve"> – Wigilia </w:t>
      </w:r>
      <w:r w:rsidR="00191392" w:rsidRPr="00DD57CE">
        <w:rPr>
          <w:b/>
          <w:u w:val="single"/>
        </w:rPr>
        <w:t>I</w:t>
      </w:r>
      <w:r w:rsidR="00162E4E">
        <w:rPr>
          <w:b/>
          <w:u w:val="single"/>
        </w:rPr>
        <w:t>I</w:t>
      </w:r>
      <w:r>
        <w:rPr>
          <w:b/>
          <w:u w:val="single"/>
        </w:rPr>
        <w:t xml:space="preserve"> Niedzieli Zwykłej (B</w:t>
      </w:r>
      <w:r w:rsidR="007A6FD8" w:rsidRPr="00DD57CE">
        <w:rPr>
          <w:b/>
          <w:u w:val="single"/>
        </w:rPr>
        <w:t>)</w:t>
      </w:r>
    </w:p>
    <w:p w:rsidR="007A6FD8" w:rsidRPr="00DD57CE" w:rsidRDefault="007A6FD8" w:rsidP="00D22BB4">
      <w:pPr>
        <w:rPr>
          <w:bCs/>
          <w:iCs/>
        </w:rPr>
      </w:pPr>
      <w:smartTag w:uri="urn:schemas-microsoft-com:office:smarttags" w:element="City">
        <w:smartTag w:uri="urn:schemas-microsoft-com:office:smarttags" w:element="place">
          <w:r w:rsidRPr="00DD57CE">
            <w:rPr>
              <w:bCs/>
              <w:iCs/>
              <w:lang w:val="en-GB"/>
            </w:rPr>
            <w:t>Cardiff</w:t>
          </w:r>
        </w:smartTag>
      </w:smartTag>
      <w:r w:rsidRPr="00DD57CE">
        <w:rPr>
          <w:bCs/>
          <w:iCs/>
          <w:lang w:val="en-GB"/>
        </w:rPr>
        <w:t xml:space="preserve"> (St. Patrick’s) – Msza św. o godz. </w:t>
      </w:r>
      <w:r w:rsidR="001321E5">
        <w:rPr>
          <w:bCs/>
          <w:iCs/>
        </w:rPr>
        <w:t>17.00</w:t>
      </w:r>
    </w:p>
    <w:p w:rsidR="007A6FD8" w:rsidRPr="00DD57CE" w:rsidRDefault="001A6117" w:rsidP="007A6FD8">
      <w:pPr>
        <w:spacing w:before="120"/>
        <w:jc w:val="both"/>
        <w:rPr>
          <w:b/>
          <w:bCs/>
          <w:iCs/>
          <w:u w:val="single"/>
        </w:rPr>
      </w:pPr>
      <w:r>
        <w:rPr>
          <w:b/>
          <w:bCs/>
          <w:iCs/>
          <w:u w:val="single"/>
        </w:rPr>
        <w:t>15</w:t>
      </w:r>
      <w:r w:rsidR="007A6FD8" w:rsidRPr="00DD57CE">
        <w:rPr>
          <w:b/>
          <w:bCs/>
          <w:iCs/>
          <w:u w:val="single"/>
        </w:rPr>
        <w:t xml:space="preserve"> </w:t>
      </w:r>
      <w:r w:rsidR="00162E4E">
        <w:rPr>
          <w:b/>
          <w:u w:val="single"/>
        </w:rPr>
        <w:t>Styczeń</w:t>
      </w:r>
      <w:r w:rsidR="00162E4E" w:rsidRPr="00DD57CE">
        <w:rPr>
          <w:b/>
          <w:u w:val="single"/>
        </w:rPr>
        <w:t xml:space="preserve"> </w:t>
      </w:r>
      <w:r w:rsidR="00191392" w:rsidRPr="00DD57CE">
        <w:rPr>
          <w:b/>
          <w:bCs/>
          <w:iCs/>
          <w:u w:val="single"/>
        </w:rPr>
        <w:t xml:space="preserve">(niedziela)  – </w:t>
      </w:r>
      <w:r w:rsidR="00162E4E">
        <w:rPr>
          <w:b/>
          <w:bCs/>
          <w:iCs/>
          <w:u w:val="single"/>
        </w:rPr>
        <w:t>II</w:t>
      </w:r>
      <w:r w:rsidR="007A6FD8" w:rsidRPr="00DD57CE">
        <w:rPr>
          <w:b/>
          <w:bCs/>
          <w:iCs/>
          <w:u w:val="single"/>
        </w:rPr>
        <w:t xml:space="preserve"> Niedziela</w:t>
      </w:r>
      <w:r>
        <w:rPr>
          <w:b/>
          <w:bCs/>
          <w:iCs/>
          <w:u w:val="single"/>
        </w:rPr>
        <w:t xml:space="preserve"> Zwykła (B</w:t>
      </w:r>
      <w:r w:rsidR="007A6FD8" w:rsidRPr="00DD57CE">
        <w:rPr>
          <w:b/>
          <w:bCs/>
          <w:iCs/>
          <w:u w:val="single"/>
        </w:rPr>
        <w:t>)</w:t>
      </w:r>
    </w:p>
    <w:p w:rsidR="007A6FD8" w:rsidRPr="00DD57CE" w:rsidRDefault="007A6FD8" w:rsidP="007A6FD8">
      <w:pPr>
        <w:rPr>
          <w:bCs/>
          <w:iCs/>
          <w:lang w:val="en-GB"/>
        </w:rPr>
      </w:pPr>
      <w:smartTag w:uri="urn:schemas-microsoft-com:office:smarttags" w:element="City">
        <w:smartTag w:uri="urn:schemas-microsoft-com:office:smarttags" w:element="place">
          <w:r w:rsidRPr="00DD57CE">
            <w:rPr>
              <w:bCs/>
              <w:iCs/>
              <w:lang w:val="en-GB"/>
            </w:rPr>
            <w:t>Cardiff</w:t>
          </w:r>
        </w:smartTag>
      </w:smartTag>
      <w:r w:rsidRPr="00DD57CE">
        <w:rPr>
          <w:bCs/>
          <w:iCs/>
          <w:lang w:val="en-GB"/>
        </w:rPr>
        <w:t xml:space="preserve"> (St. Patr</w:t>
      </w:r>
      <w:r w:rsidR="001321E5">
        <w:rPr>
          <w:bCs/>
          <w:iCs/>
          <w:lang w:val="en-GB"/>
        </w:rPr>
        <w:t>ick’s) – Msza św. o godz. 11.15</w:t>
      </w:r>
    </w:p>
    <w:p w:rsidR="007A6FD8" w:rsidRPr="00DD57CE" w:rsidRDefault="007A6FD8" w:rsidP="007A6FD8">
      <w:pPr>
        <w:rPr>
          <w:lang w:val="en-GB"/>
        </w:rPr>
      </w:pPr>
      <w:smartTag w:uri="urn:schemas-microsoft-com:office:smarttags" w:element="place">
        <w:smartTag w:uri="urn:schemas-microsoft-com:office:smarttags" w:element="City">
          <w:r w:rsidRPr="00DD57CE">
            <w:rPr>
              <w:lang w:val="en-GB"/>
            </w:rPr>
            <w:t>Swansea</w:t>
          </w:r>
        </w:smartTag>
      </w:smartTag>
      <w:r w:rsidRPr="00DD57CE">
        <w:rPr>
          <w:lang w:val="en-GB"/>
        </w:rPr>
        <w:t xml:space="preserve"> (St. Benedict’s – Sketty) – Msza św. o godz. 14.00</w:t>
      </w:r>
    </w:p>
    <w:p w:rsidR="007A6FD8" w:rsidRPr="00DD57CE" w:rsidRDefault="007A6FD8" w:rsidP="007A6FD8">
      <w:pPr>
        <w:ind w:left="720" w:hanging="720"/>
        <w:jc w:val="both"/>
        <w:rPr>
          <w:bCs/>
          <w:iCs/>
        </w:rPr>
      </w:pPr>
      <w:r w:rsidRPr="00DD57CE">
        <w:rPr>
          <w:bCs/>
          <w:iCs/>
          <w:lang w:val="en-GB"/>
        </w:rPr>
        <w:t xml:space="preserve">Llanelli (Our Lady Queen of Peace) – Msza św. o godz. </w:t>
      </w:r>
      <w:r w:rsidRPr="00DD57CE">
        <w:rPr>
          <w:bCs/>
          <w:iCs/>
        </w:rPr>
        <w:t>19.00</w:t>
      </w:r>
    </w:p>
    <w:p w:rsidR="007A6FD8" w:rsidRPr="00DD57CE" w:rsidRDefault="001A6117" w:rsidP="007A6FD8">
      <w:pPr>
        <w:spacing w:before="120"/>
        <w:ind w:right="851"/>
        <w:jc w:val="both"/>
        <w:rPr>
          <w:b/>
          <w:u w:val="single"/>
        </w:rPr>
      </w:pPr>
      <w:r>
        <w:rPr>
          <w:b/>
          <w:u w:val="single"/>
        </w:rPr>
        <w:t>20</w:t>
      </w:r>
      <w:r w:rsidR="007A6FD8" w:rsidRPr="00DD57CE">
        <w:rPr>
          <w:b/>
          <w:u w:val="single"/>
        </w:rPr>
        <w:t xml:space="preserve"> </w:t>
      </w:r>
      <w:r w:rsidR="00162E4E">
        <w:rPr>
          <w:b/>
          <w:u w:val="single"/>
        </w:rPr>
        <w:t>Styczeń</w:t>
      </w:r>
      <w:r w:rsidR="00162E4E" w:rsidRPr="00DD57CE">
        <w:rPr>
          <w:b/>
          <w:u w:val="single"/>
        </w:rPr>
        <w:t xml:space="preserve"> </w:t>
      </w:r>
      <w:r w:rsidR="007A6FD8" w:rsidRPr="00DD57CE">
        <w:rPr>
          <w:b/>
          <w:bCs/>
          <w:iCs/>
          <w:u w:val="single"/>
        </w:rPr>
        <w:t>(sobota)</w:t>
      </w:r>
      <w:r w:rsidR="00162E4E">
        <w:rPr>
          <w:b/>
          <w:u w:val="single"/>
        </w:rPr>
        <w:t xml:space="preserve"> – Wigilia III</w:t>
      </w:r>
      <w:r>
        <w:rPr>
          <w:b/>
          <w:u w:val="single"/>
        </w:rPr>
        <w:t xml:space="preserve"> Niedzieli Zwykłej (B</w:t>
      </w:r>
      <w:r w:rsidR="007A6FD8" w:rsidRPr="00DD57CE">
        <w:rPr>
          <w:b/>
          <w:u w:val="single"/>
        </w:rPr>
        <w:t>)</w:t>
      </w:r>
      <w:r w:rsidR="00191392" w:rsidRPr="00DD57CE">
        <w:rPr>
          <w:b/>
          <w:u w:val="single"/>
        </w:rPr>
        <w:t xml:space="preserve"> </w:t>
      </w:r>
    </w:p>
    <w:p w:rsidR="007A6FD8" w:rsidRPr="00DD57CE" w:rsidRDefault="007A6FD8" w:rsidP="007A6FD8">
      <w:pPr>
        <w:rPr>
          <w:bCs/>
          <w:iCs/>
        </w:rPr>
      </w:pPr>
      <w:smartTag w:uri="urn:schemas-microsoft-com:office:smarttags" w:element="City">
        <w:smartTag w:uri="urn:schemas-microsoft-com:office:smarttags" w:element="place">
          <w:r w:rsidRPr="00DD57CE">
            <w:rPr>
              <w:bCs/>
              <w:iCs/>
              <w:lang w:val="en-GB"/>
            </w:rPr>
            <w:t>Cardiff</w:t>
          </w:r>
        </w:smartTag>
      </w:smartTag>
      <w:r w:rsidRPr="00DD57CE">
        <w:rPr>
          <w:bCs/>
          <w:iCs/>
          <w:lang w:val="en-GB"/>
        </w:rPr>
        <w:t xml:space="preserve"> (St. Patrick’s) – Msza św. o godz. </w:t>
      </w:r>
      <w:r w:rsidR="001321E5">
        <w:rPr>
          <w:bCs/>
          <w:iCs/>
        </w:rPr>
        <w:t>17.00</w:t>
      </w:r>
    </w:p>
    <w:p w:rsidR="007A6FD8" w:rsidRPr="00DD57CE" w:rsidRDefault="001A6117" w:rsidP="007A6FD8">
      <w:pPr>
        <w:spacing w:before="120"/>
        <w:jc w:val="both"/>
        <w:rPr>
          <w:b/>
          <w:bCs/>
          <w:iCs/>
          <w:u w:val="single"/>
        </w:rPr>
      </w:pPr>
      <w:r>
        <w:rPr>
          <w:b/>
          <w:bCs/>
          <w:iCs/>
          <w:u w:val="single"/>
        </w:rPr>
        <w:t>22</w:t>
      </w:r>
      <w:r w:rsidR="007A6FD8" w:rsidRPr="00DD57CE">
        <w:rPr>
          <w:b/>
          <w:bCs/>
          <w:iCs/>
          <w:u w:val="single"/>
        </w:rPr>
        <w:t xml:space="preserve"> </w:t>
      </w:r>
      <w:r w:rsidR="00162E4E">
        <w:rPr>
          <w:b/>
          <w:u w:val="single"/>
        </w:rPr>
        <w:t>Styczeń</w:t>
      </w:r>
      <w:r w:rsidR="00162E4E" w:rsidRPr="00DD57CE">
        <w:rPr>
          <w:b/>
          <w:u w:val="single"/>
        </w:rPr>
        <w:t xml:space="preserve"> </w:t>
      </w:r>
      <w:r w:rsidR="00162E4E">
        <w:rPr>
          <w:b/>
          <w:bCs/>
          <w:iCs/>
          <w:u w:val="single"/>
        </w:rPr>
        <w:t>(niedziela)  – III</w:t>
      </w:r>
      <w:r>
        <w:rPr>
          <w:b/>
          <w:bCs/>
          <w:iCs/>
          <w:u w:val="single"/>
        </w:rPr>
        <w:t xml:space="preserve"> Niedziela Zwykła (B</w:t>
      </w:r>
      <w:r w:rsidR="007A6FD8" w:rsidRPr="00DD57CE">
        <w:rPr>
          <w:b/>
          <w:bCs/>
          <w:iCs/>
          <w:u w:val="single"/>
        </w:rPr>
        <w:t>)</w:t>
      </w:r>
      <w:r w:rsidR="00162E4E">
        <w:rPr>
          <w:b/>
          <w:u w:val="single"/>
        </w:rPr>
        <w:t xml:space="preserve"> </w:t>
      </w:r>
    </w:p>
    <w:p w:rsidR="007A6FD8" w:rsidRPr="00740A58" w:rsidRDefault="007A6FD8" w:rsidP="007A6FD8">
      <w:pPr>
        <w:rPr>
          <w:bCs/>
          <w:iCs/>
          <w:lang w:val="en-US"/>
        </w:rPr>
      </w:pPr>
      <w:smartTag w:uri="urn:schemas-microsoft-com:office:smarttags" w:element="City">
        <w:smartTag w:uri="urn:schemas-microsoft-com:office:smarttags" w:element="place">
          <w:r w:rsidRPr="00DD57CE">
            <w:rPr>
              <w:bCs/>
              <w:iCs/>
              <w:lang w:val="en-GB"/>
            </w:rPr>
            <w:t>Cardiff</w:t>
          </w:r>
        </w:smartTag>
      </w:smartTag>
      <w:r w:rsidRPr="00DD57CE">
        <w:rPr>
          <w:bCs/>
          <w:iCs/>
          <w:lang w:val="en-GB"/>
        </w:rPr>
        <w:t xml:space="preserve"> (St. Patrick’s) – Msza św. o godz. </w:t>
      </w:r>
      <w:r w:rsidR="001321E5">
        <w:rPr>
          <w:bCs/>
          <w:iCs/>
          <w:lang w:val="en-US"/>
        </w:rPr>
        <w:t>11.15</w:t>
      </w:r>
    </w:p>
    <w:p w:rsidR="007A6FD8" w:rsidRPr="00DD57CE" w:rsidRDefault="007A6FD8" w:rsidP="007A6FD8">
      <w:pPr>
        <w:rPr>
          <w:bCs/>
          <w:iCs/>
        </w:rPr>
      </w:pPr>
      <w:smartTag w:uri="urn:schemas-microsoft-com:office:smarttags" w:element="place">
        <w:smartTag w:uri="urn:schemas-microsoft-com:office:smarttags" w:element="City">
          <w:r w:rsidRPr="00DD57CE">
            <w:rPr>
              <w:bCs/>
              <w:iCs/>
              <w:lang w:val="en-GB"/>
            </w:rPr>
            <w:t>Hereford</w:t>
          </w:r>
        </w:smartTag>
      </w:smartTag>
      <w:r w:rsidRPr="00DD57CE">
        <w:rPr>
          <w:bCs/>
          <w:iCs/>
          <w:lang w:val="en-GB"/>
        </w:rPr>
        <w:t xml:space="preserve"> (Our Lady Queen of Martyrs) – Msza św. o godz. </w:t>
      </w:r>
      <w:r w:rsidR="001321E5">
        <w:rPr>
          <w:bCs/>
          <w:iCs/>
        </w:rPr>
        <w:t>16.00</w:t>
      </w:r>
    </w:p>
    <w:p w:rsidR="00CA59DD" w:rsidRPr="00DD57CE" w:rsidRDefault="001A6117" w:rsidP="007A6FD8">
      <w:pPr>
        <w:spacing w:before="120"/>
        <w:ind w:right="851"/>
        <w:jc w:val="both"/>
        <w:rPr>
          <w:b/>
          <w:u w:val="single"/>
        </w:rPr>
      </w:pPr>
      <w:r>
        <w:rPr>
          <w:b/>
          <w:u w:val="single"/>
        </w:rPr>
        <w:t>28</w:t>
      </w:r>
      <w:r w:rsidR="007A6FD8" w:rsidRPr="00DD57CE">
        <w:rPr>
          <w:b/>
          <w:u w:val="single"/>
        </w:rPr>
        <w:t xml:space="preserve"> </w:t>
      </w:r>
      <w:r w:rsidR="00162E4E">
        <w:rPr>
          <w:b/>
          <w:u w:val="single"/>
        </w:rPr>
        <w:t>Styczeń</w:t>
      </w:r>
      <w:r w:rsidR="00162E4E" w:rsidRPr="00DD57CE">
        <w:rPr>
          <w:b/>
          <w:u w:val="single"/>
        </w:rPr>
        <w:t xml:space="preserve"> </w:t>
      </w:r>
      <w:r w:rsidR="007A6FD8" w:rsidRPr="00DD57CE">
        <w:rPr>
          <w:b/>
          <w:bCs/>
          <w:iCs/>
          <w:u w:val="single"/>
        </w:rPr>
        <w:t>(sobota)</w:t>
      </w:r>
      <w:r w:rsidR="00162E4E">
        <w:rPr>
          <w:b/>
          <w:u w:val="single"/>
        </w:rPr>
        <w:t xml:space="preserve"> – Wigilia </w:t>
      </w:r>
      <w:r w:rsidR="00D22BB4">
        <w:rPr>
          <w:b/>
          <w:u w:val="single"/>
        </w:rPr>
        <w:t>I</w:t>
      </w:r>
      <w:r w:rsidR="00162E4E">
        <w:rPr>
          <w:b/>
          <w:u w:val="single"/>
        </w:rPr>
        <w:t>V</w:t>
      </w:r>
      <w:r>
        <w:rPr>
          <w:b/>
          <w:u w:val="single"/>
        </w:rPr>
        <w:t xml:space="preserve"> Niedzieli Zwykłej (B</w:t>
      </w:r>
      <w:r w:rsidR="007A6FD8" w:rsidRPr="00DD57CE">
        <w:rPr>
          <w:b/>
          <w:u w:val="single"/>
        </w:rPr>
        <w:t>)</w:t>
      </w:r>
    </w:p>
    <w:p w:rsidR="007A6FD8" w:rsidRPr="00DD57CE" w:rsidRDefault="007A6FD8" w:rsidP="007A6FD8">
      <w:pPr>
        <w:rPr>
          <w:bCs/>
          <w:iCs/>
        </w:rPr>
      </w:pPr>
      <w:smartTag w:uri="urn:schemas-microsoft-com:office:smarttags" w:element="City">
        <w:smartTag w:uri="urn:schemas-microsoft-com:office:smarttags" w:element="place">
          <w:r w:rsidRPr="00DD57CE">
            <w:rPr>
              <w:bCs/>
              <w:iCs/>
              <w:lang w:val="en-GB"/>
            </w:rPr>
            <w:t>Cardiff</w:t>
          </w:r>
        </w:smartTag>
      </w:smartTag>
      <w:r w:rsidRPr="00DD57CE">
        <w:rPr>
          <w:bCs/>
          <w:iCs/>
          <w:lang w:val="en-GB"/>
        </w:rPr>
        <w:t xml:space="preserve"> (St. Patrick’s) – Msza św. o godz. </w:t>
      </w:r>
      <w:r w:rsidR="001321E5">
        <w:rPr>
          <w:bCs/>
          <w:iCs/>
        </w:rPr>
        <w:t>17.00</w:t>
      </w:r>
    </w:p>
    <w:p w:rsidR="00CA59DD" w:rsidRPr="00DD57CE" w:rsidRDefault="001A6117" w:rsidP="00CA59DD">
      <w:pPr>
        <w:spacing w:before="120"/>
        <w:jc w:val="both"/>
        <w:rPr>
          <w:b/>
          <w:bCs/>
          <w:iCs/>
          <w:u w:val="single"/>
        </w:rPr>
      </w:pPr>
      <w:r>
        <w:rPr>
          <w:b/>
          <w:bCs/>
          <w:iCs/>
          <w:u w:val="single"/>
        </w:rPr>
        <w:t>29</w:t>
      </w:r>
      <w:r w:rsidR="00CA59DD" w:rsidRPr="00DD57CE">
        <w:rPr>
          <w:b/>
          <w:bCs/>
          <w:iCs/>
          <w:u w:val="single"/>
        </w:rPr>
        <w:t xml:space="preserve"> </w:t>
      </w:r>
      <w:r w:rsidR="00162E4E">
        <w:rPr>
          <w:b/>
          <w:u w:val="single"/>
        </w:rPr>
        <w:t>Styczeń</w:t>
      </w:r>
      <w:r w:rsidR="00162E4E" w:rsidRPr="00DD57CE">
        <w:rPr>
          <w:b/>
          <w:u w:val="single"/>
        </w:rPr>
        <w:t xml:space="preserve"> </w:t>
      </w:r>
      <w:r w:rsidR="00162E4E">
        <w:rPr>
          <w:b/>
          <w:bCs/>
          <w:iCs/>
          <w:u w:val="single"/>
        </w:rPr>
        <w:t xml:space="preserve">(niedziela)  – </w:t>
      </w:r>
      <w:r w:rsidR="00D22BB4">
        <w:rPr>
          <w:b/>
          <w:bCs/>
          <w:iCs/>
          <w:u w:val="single"/>
        </w:rPr>
        <w:t>I</w:t>
      </w:r>
      <w:r w:rsidR="00162E4E">
        <w:rPr>
          <w:b/>
          <w:bCs/>
          <w:iCs/>
          <w:u w:val="single"/>
        </w:rPr>
        <w:t>V</w:t>
      </w:r>
      <w:r>
        <w:rPr>
          <w:b/>
          <w:bCs/>
          <w:iCs/>
          <w:u w:val="single"/>
        </w:rPr>
        <w:t xml:space="preserve"> Niedziela Zwykła (B</w:t>
      </w:r>
      <w:r w:rsidR="00CA59DD" w:rsidRPr="00DD57CE">
        <w:rPr>
          <w:b/>
          <w:bCs/>
          <w:iCs/>
          <w:u w:val="single"/>
        </w:rPr>
        <w:t>)</w:t>
      </w:r>
    </w:p>
    <w:p w:rsidR="00CA59DD" w:rsidRPr="00DD57CE" w:rsidRDefault="00CA59DD" w:rsidP="00CA59DD">
      <w:pPr>
        <w:rPr>
          <w:bCs/>
          <w:iCs/>
        </w:rPr>
      </w:pPr>
      <w:smartTag w:uri="urn:schemas-microsoft-com:office:smarttags" w:element="City">
        <w:smartTag w:uri="urn:schemas-microsoft-com:office:smarttags" w:element="place">
          <w:r w:rsidRPr="00DD57CE">
            <w:rPr>
              <w:bCs/>
              <w:iCs/>
              <w:lang w:val="en-GB"/>
            </w:rPr>
            <w:t>Cardiff</w:t>
          </w:r>
        </w:smartTag>
      </w:smartTag>
      <w:r w:rsidRPr="00DD57CE">
        <w:rPr>
          <w:bCs/>
          <w:iCs/>
          <w:lang w:val="en-GB"/>
        </w:rPr>
        <w:t xml:space="preserve"> (St. Patrick’s) – Msza św. o godz. </w:t>
      </w:r>
      <w:r w:rsidRPr="00DD57CE">
        <w:rPr>
          <w:bCs/>
          <w:iCs/>
        </w:rPr>
        <w:t>11.15</w:t>
      </w:r>
    </w:p>
    <w:p w:rsidR="007332BE" w:rsidRPr="00DD57CE" w:rsidRDefault="001A6117" w:rsidP="007332BE">
      <w:pPr>
        <w:spacing w:before="120"/>
        <w:ind w:right="851"/>
        <w:jc w:val="both"/>
        <w:rPr>
          <w:b/>
          <w:u w:val="single"/>
        </w:rPr>
      </w:pPr>
      <w:r>
        <w:rPr>
          <w:b/>
          <w:u w:val="single"/>
        </w:rPr>
        <w:t>3</w:t>
      </w:r>
      <w:r w:rsidR="007332BE" w:rsidRPr="00DD57CE">
        <w:rPr>
          <w:b/>
          <w:u w:val="single"/>
        </w:rPr>
        <w:t xml:space="preserve"> </w:t>
      </w:r>
      <w:r w:rsidR="00E25FEF">
        <w:rPr>
          <w:b/>
          <w:bCs/>
          <w:iCs/>
          <w:u w:val="single"/>
        </w:rPr>
        <w:t>Luty</w:t>
      </w:r>
      <w:r w:rsidR="007332BE" w:rsidRPr="00DD57CE">
        <w:rPr>
          <w:b/>
          <w:bCs/>
          <w:iCs/>
          <w:u w:val="single"/>
        </w:rPr>
        <w:t xml:space="preserve"> </w:t>
      </w:r>
      <w:r w:rsidR="007332BE" w:rsidRPr="00DD57CE">
        <w:rPr>
          <w:b/>
          <w:u w:val="single"/>
        </w:rPr>
        <w:t>(piątek)  – I piątek mie</w:t>
      </w:r>
      <w:r w:rsidR="00191392" w:rsidRPr="00DD57CE">
        <w:rPr>
          <w:b/>
          <w:u w:val="single"/>
        </w:rPr>
        <w:t>siąca</w:t>
      </w:r>
      <w:r w:rsidR="007332BE" w:rsidRPr="00DD57CE">
        <w:rPr>
          <w:b/>
          <w:u w:val="single"/>
        </w:rPr>
        <w:t xml:space="preserve"> </w:t>
      </w:r>
    </w:p>
    <w:p w:rsidR="007332BE" w:rsidRPr="00DD57CE" w:rsidRDefault="007332BE" w:rsidP="007332BE">
      <w:pPr>
        <w:rPr>
          <w:lang w:val="en-US"/>
        </w:rPr>
      </w:pPr>
      <w:r w:rsidRPr="00DD57CE">
        <w:t xml:space="preserve">Spowiedź od godz. </w:t>
      </w:r>
      <w:r w:rsidRPr="00DD57CE">
        <w:rPr>
          <w:lang w:val="en-US"/>
        </w:rPr>
        <w:t>18.30</w:t>
      </w:r>
    </w:p>
    <w:p w:rsidR="007332BE" w:rsidRPr="00DD57CE" w:rsidRDefault="007332BE" w:rsidP="007332BE">
      <w:pPr>
        <w:rPr>
          <w:bCs/>
          <w:iCs/>
        </w:rPr>
      </w:pPr>
      <w:r w:rsidRPr="00DD57CE">
        <w:rPr>
          <w:bCs/>
          <w:iCs/>
          <w:lang w:val="en-US"/>
        </w:rPr>
        <w:t xml:space="preserve">Cardiff (St. Patrick’s) – Msza św. o godz. </w:t>
      </w:r>
      <w:r w:rsidRPr="00DD57CE">
        <w:rPr>
          <w:bCs/>
          <w:iCs/>
        </w:rPr>
        <w:t>19.00</w:t>
      </w:r>
    </w:p>
    <w:p w:rsidR="007A6FD8" w:rsidRPr="00DD57CE" w:rsidRDefault="00866D26" w:rsidP="007A6FD8">
      <w:pPr>
        <w:spacing w:before="120"/>
        <w:ind w:right="851"/>
        <w:jc w:val="both"/>
        <w:rPr>
          <w:b/>
          <w:u w:val="single"/>
        </w:rPr>
      </w:pPr>
      <w:r>
        <w:rPr>
          <w:b/>
          <w:u w:val="single"/>
        </w:rPr>
        <w:t>4</w:t>
      </w:r>
      <w:r w:rsidR="007A6FD8" w:rsidRPr="00DD57CE">
        <w:rPr>
          <w:b/>
          <w:u w:val="single"/>
        </w:rPr>
        <w:t xml:space="preserve"> </w:t>
      </w:r>
      <w:r w:rsidR="00E25FEF">
        <w:rPr>
          <w:b/>
          <w:bCs/>
          <w:iCs/>
          <w:u w:val="single"/>
        </w:rPr>
        <w:t>Luty</w:t>
      </w:r>
      <w:r w:rsidR="00E25FEF" w:rsidRPr="00DD57CE">
        <w:rPr>
          <w:b/>
          <w:bCs/>
          <w:iCs/>
          <w:u w:val="single"/>
        </w:rPr>
        <w:t xml:space="preserve"> </w:t>
      </w:r>
      <w:r w:rsidR="007A6FD8" w:rsidRPr="00DD57CE">
        <w:rPr>
          <w:b/>
          <w:bCs/>
          <w:iCs/>
          <w:u w:val="single"/>
        </w:rPr>
        <w:t>(sobota)</w:t>
      </w:r>
      <w:r w:rsidR="00191392" w:rsidRPr="00DD57CE">
        <w:rPr>
          <w:b/>
          <w:u w:val="single"/>
        </w:rPr>
        <w:t xml:space="preserve"> – Wigilia </w:t>
      </w:r>
      <w:r w:rsidR="00E25FEF">
        <w:rPr>
          <w:b/>
          <w:u w:val="single"/>
        </w:rPr>
        <w:t>V</w:t>
      </w:r>
      <w:r>
        <w:rPr>
          <w:b/>
          <w:u w:val="single"/>
        </w:rPr>
        <w:t xml:space="preserve"> Niedzieli Zwykłej (B</w:t>
      </w:r>
      <w:r w:rsidR="007A6FD8" w:rsidRPr="00DD57CE">
        <w:rPr>
          <w:b/>
          <w:u w:val="single"/>
        </w:rPr>
        <w:t>)</w:t>
      </w:r>
    </w:p>
    <w:p w:rsidR="007A6FD8" w:rsidRPr="00DD57CE" w:rsidRDefault="007A6FD8" w:rsidP="007A6FD8">
      <w:pPr>
        <w:rPr>
          <w:bCs/>
          <w:iCs/>
        </w:rPr>
      </w:pPr>
      <w:smartTag w:uri="urn:schemas-microsoft-com:office:smarttags" w:element="City">
        <w:smartTag w:uri="urn:schemas-microsoft-com:office:smarttags" w:element="place">
          <w:r w:rsidRPr="00DD57CE">
            <w:rPr>
              <w:bCs/>
              <w:iCs/>
              <w:lang w:val="en-GB"/>
            </w:rPr>
            <w:t>Cardiff</w:t>
          </w:r>
        </w:smartTag>
      </w:smartTag>
      <w:r w:rsidRPr="00DD57CE">
        <w:rPr>
          <w:bCs/>
          <w:iCs/>
          <w:lang w:val="en-GB"/>
        </w:rPr>
        <w:t xml:space="preserve"> (St. Patrick’s) – Msza św. o godz. </w:t>
      </w:r>
      <w:r w:rsidR="001321E5">
        <w:rPr>
          <w:bCs/>
          <w:iCs/>
        </w:rPr>
        <w:t>17.00</w:t>
      </w:r>
    </w:p>
    <w:p w:rsidR="007A6FD8" w:rsidRPr="00DD57CE" w:rsidRDefault="007A6FD8" w:rsidP="007A6FD8">
      <w:pPr>
        <w:rPr>
          <w:bCs/>
          <w:iCs/>
        </w:rPr>
      </w:pPr>
      <w:r w:rsidRPr="00DD57CE">
        <w:rPr>
          <w:bCs/>
          <w:iCs/>
        </w:rPr>
        <w:t>Merthyr Tydfil (St. Mary’s) – Msza św. o godz. 19.00</w:t>
      </w:r>
    </w:p>
    <w:p w:rsidR="007332BE" w:rsidRPr="00DD57CE" w:rsidRDefault="00866D26" w:rsidP="007332BE">
      <w:pPr>
        <w:spacing w:before="120"/>
        <w:jc w:val="both"/>
        <w:rPr>
          <w:b/>
          <w:u w:val="single"/>
        </w:rPr>
      </w:pPr>
      <w:r>
        <w:rPr>
          <w:b/>
          <w:u w:val="single"/>
        </w:rPr>
        <w:t>5</w:t>
      </w:r>
      <w:r w:rsidR="007332BE" w:rsidRPr="00DD57CE">
        <w:rPr>
          <w:b/>
          <w:u w:val="single"/>
        </w:rPr>
        <w:t xml:space="preserve"> </w:t>
      </w:r>
      <w:r w:rsidR="00E25FEF">
        <w:rPr>
          <w:b/>
          <w:bCs/>
          <w:iCs/>
          <w:u w:val="single"/>
        </w:rPr>
        <w:t>Luty</w:t>
      </w:r>
      <w:r w:rsidR="00E25FEF" w:rsidRPr="00DD57CE">
        <w:rPr>
          <w:b/>
          <w:bCs/>
          <w:iCs/>
          <w:u w:val="single"/>
        </w:rPr>
        <w:t xml:space="preserve"> </w:t>
      </w:r>
      <w:r w:rsidR="007332BE" w:rsidRPr="00DD57CE">
        <w:rPr>
          <w:b/>
          <w:bCs/>
          <w:iCs/>
          <w:u w:val="single"/>
        </w:rPr>
        <w:t>(niedziela)</w:t>
      </w:r>
      <w:r w:rsidR="00191392" w:rsidRPr="00DD57CE">
        <w:rPr>
          <w:b/>
          <w:u w:val="single"/>
        </w:rPr>
        <w:t xml:space="preserve">  – </w:t>
      </w:r>
      <w:r w:rsidR="00E25FEF">
        <w:rPr>
          <w:b/>
          <w:u w:val="single"/>
        </w:rPr>
        <w:t>V</w:t>
      </w:r>
      <w:r>
        <w:rPr>
          <w:b/>
          <w:u w:val="single"/>
        </w:rPr>
        <w:t xml:space="preserve"> Niedziela Zwykła (B</w:t>
      </w:r>
      <w:r w:rsidR="007332BE" w:rsidRPr="00DD57CE">
        <w:rPr>
          <w:b/>
          <w:u w:val="single"/>
        </w:rPr>
        <w:t>)</w:t>
      </w:r>
    </w:p>
    <w:p w:rsidR="007332BE" w:rsidRPr="00DD57CE" w:rsidRDefault="007332BE" w:rsidP="007332BE">
      <w:pPr>
        <w:rPr>
          <w:bCs/>
          <w:iCs/>
          <w:lang w:val="en-GB"/>
        </w:rPr>
      </w:pPr>
      <w:smartTag w:uri="urn:schemas-microsoft-com:office:smarttags" w:element="City">
        <w:smartTag w:uri="urn:schemas-microsoft-com:office:smarttags" w:element="place">
          <w:r w:rsidRPr="00DD57CE">
            <w:rPr>
              <w:bCs/>
              <w:iCs/>
              <w:lang w:val="en-GB"/>
            </w:rPr>
            <w:t>Cardiff</w:t>
          </w:r>
        </w:smartTag>
      </w:smartTag>
      <w:r w:rsidRPr="00DD57CE">
        <w:rPr>
          <w:bCs/>
          <w:iCs/>
          <w:lang w:val="en-GB"/>
        </w:rPr>
        <w:t xml:space="preserve"> (St. Patr</w:t>
      </w:r>
      <w:r w:rsidR="001321E5">
        <w:rPr>
          <w:bCs/>
          <w:iCs/>
          <w:lang w:val="en-GB"/>
        </w:rPr>
        <w:t>ick’s) – Msza św. o godz. 11.15</w:t>
      </w:r>
    </w:p>
    <w:p w:rsidR="007332BE" w:rsidRPr="00DD57CE" w:rsidRDefault="007332BE" w:rsidP="007332BE">
      <w:pPr>
        <w:rPr>
          <w:bCs/>
          <w:iCs/>
          <w:lang w:val="en-GB"/>
        </w:rPr>
      </w:pPr>
      <w:r w:rsidRPr="00DD57CE">
        <w:rPr>
          <w:bCs/>
          <w:iCs/>
          <w:lang w:val="en-GB"/>
        </w:rPr>
        <w:t>Cwmbran (Our Lady of The A</w:t>
      </w:r>
      <w:r w:rsidR="001321E5">
        <w:rPr>
          <w:bCs/>
          <w:iCs/>
          <w:lang w:val="en-GB"/>
        </w:rPr>
        <w:t>ngels) – Msza św. o godz. 16.00</w:t>
      </w:r>
    </w:p>
    <w:p w:rsidR="007332BE" w:rsidRPr="00DD57CE" w:rsidRDefault="007332BE" w:rsidP="007332BE">
      <w:pPr>
        <w:rPr>
          <w:bCs/>
          <w:iCs/>
        </w:rPr>
      </w:pPr>
      <w:r w:rsidRPr="00DD57CE">
        <w:rPr>
          <w:bCs/>
          <w:iCs/>
          <w:lang w:val="en-GB"/>
        </w:rPr>
        <w:t xml:space="preserve">Bridgend (St. Mary’s) – Msza św. o godz. </w:t>
      </w:r>
      <w:r w:rsidRPr="00DD57CE">
        <w:rPr>
          <w:bCs/>
          <w:iCs/>
        </w:rPr>
        <w:t>19.00</w:t>
      </w:r>
    </w:p>
    <w:p w:rsidR="007332BE" w:rsidRPr="00DD57CE" w:rsidRDefault="00866D26" w:rsidP="007332BE">
      <w:pPr>
        <w:spacing w:before="120"/>
        <w:ind w:right="851"/>
        <w:jc w:val="both"/>
        <w:rPr>
          <w:b/>
          <w:u w:val="single"/>
        </w:rPr>
      </w:pPr>
      <w:r>
        <w:rPr>
          <w:b/>
          <w:u w:val="single"/>
        </w:rPr>
        <w:t>11</w:t>
      </w:r>
      <w:r w:rsidR="007332BE" w:rsidRPr="00DD57CE">
        <w:rPr>
          <w:b/>
          <w:u w:val="single"/>
        </w:rPr>
        <w:t xml:space="preserve"> </w:t>
      </w:r>
      <w:r w:rsidR="00E25FEF">
        <w:rPr>
          <w:b/>
          <w:bCs/>
          <w:iCs/>
          <w:u w:val="single"/>
        </w:rPr>
        <w:t>Luty</w:t>
      </w:r>
      <w:r w:rsidR="00E25FEF" w:rsidRPr="00DD57CE">
        <w:rPr>
          <w:b/>
          <w:bCs/>
          <w:iCs/>
          <w:u w:val="single"/>
        </w:rPr>
        <w:t xml:space="preserve"> </w:t>
      </w:r>
      <w:r w:rsidR="007332BE" w:rsidRPr="00DD57CE">
        <w:rPr>
          <w:b/>
          <w:bCs/>
          <w:iCs/>
          <w:u w:val="single"/>
        </w:rPr>
        <w:t>(sobota)</w:t>
      </w:r>
      <w:r w:rsidR="00191392" w:rsidRPr="00DD57CE">
        <w:rPr>
          <w:b/>
          <w:u w:val="single"/>
        </w:rPr>
        <w:t xml:space="preserve"> – Wigilia </w:t>
      </w:r>
      <w:r w:rsidR="00E25FEF">
        <w:rPr>
          <w:b/>
          <w:u w:val="single"/>
        </w:rPr>
        <w:t>VI</w:t>
      </w:r>
      <w:r>
        <w:rPr>
          <w:b/>
          <w:u w:val="single"/>
        </w:rPr>
        <w:t xml:space="preserve"> Niedzieli Zwykłej (B</w:t>
      </w:r>
      <w:r w:rsidR="007332BE" w:rsidRPr="00DD57CE">
        <w:rPr>
          <w:b/>
          <w:u w:val="single"/>
        </w:rPr>
        <w:t>)</w:t>
      </w:r>
    </w:p>
    <w:p w:rsidR="007332BE" w:rsidRPr="00DD57CE" w:rsidRDefault="007332BE" w:rsidP="007332BE">
      <w:pPr>
        <w:rPr>
          <w:bCs/>
          <w:iCs/>
        </w:rPr>
      </w:pPr>
      <w:smartTag w:uri="urn:schemas-microsoft-com:office:smarttags" w:element="City">
        <w:smartTag w:uri="urn:schemas-microsoft-com:office:smarttags" w:element="place">
          <w:r w:rsidRPr="00DD57CE">
            <w:rPr>
              <w:bCs/>
              <w:iCs/>
              <w:lang w:val="en-GB"/>
            </w:rPr>
            <w:t>Cardiff</w:t>
          </w:r>
        </w:smartTag>
      </w:smartTag>
      <w:r w:rsidRPr="00DD57CE">
        <w:rPr>
          <w:bCs/>
          <w:iCs/>
          <w:lang w:val="en-GB"/>
        </w:rPr>
        <w:t xml:space="preserve"> (St. Patrick’s) – Msza św. o godz. </w:t>
      </w:r>
      <w:r w:rsidR="001321E5">
        <w:rPr>
          <w:bCs/>
          <w:iCs/>
        </w:rPr>
        <w:t>17.00</w:t>
      </w:r>
    </w:p>
    <w:p w:rsidR="007A6FD8" w:rsidRPr="00DD57CE" w:rsidRDefault="00866D26" w:rsidP="007A6FD8">
      <w:pPr>
        <w:spacing w:before="120"/>
        <w:jc w:val="both"/>
        <w:rPr>
          <w:b/>
          <w:bCs/>
          <w:iCs/>
          <w:u w:val="single"/>
        </w:rPr>
      </w:pPr>
      <w:r>
        <w:rPr>
          <w:b/>
          <w:bCs/>
          <w:iCs/>
          <w:u w:val="single"/>
        </w:rPr>
        <w:t>12</w:t>
      </w:r>
      <w:r w:rsidR="007A6FD8" w:rsidRPr="00DD57CE">
        <w:rPr>
          <w:b/>
          <w:bCs/>
          <w:iCs/>
          <w:u w:val="single"/>
        </w:rPr>
        <w:t xml:space="preserve"> </w:t>
      </w:r>
      <w:r w:rsidR="00E25FEF">
        <w:rPr>
          <w:b/>
          <w:bCs/>
          <w:iCs/>
          <w:u w:val="single"/>
        </w:rPr>
        <w:t>Luty</w:t>
      </w:r>
      <w:r w:rsidR="00E25FEF" w:rsidRPr="00DD57CE">
        <w:rPr>
          <w:b/>
          <w:bCs/>
          <w:iCs/>
          <w:u w:val="single"/>
        </w:rPr>
        <w:t xml:space="preserve"> </w:t>
      </w:r>
      <w:r w:rsidR="00191392" w:rsidRPr="00DD57CE">
        <w:rPr>
          <w:b/>
          <w:bCs/>
          <w:iCs/>
          <w:u w:val="single"/>
        </w:rPr>
        <w:t xml:space="preserve">(niedziela)  – </w:t>
      </w:r>
      <w:r w:rsidR="00E25FEF">
        <w:rPr>
          <w:b/>
          <w:bCs/>
          <w:iCs/>
          <w:u w:val="single"/>
        </w:rPr>
        <w:t>VI</w:t>
      </w:r>
      <w:r>
        <w:rPr>
          <w:b/>
          <w:bCs/>
          <w:iCs/>
          <w:u w:val="single"/>
        </w:rPr>
        <w:t xml:space="preserve"> Niedziela Zwykła (B</w:t>
      </w:r>
      <w:r w:rsidR="007A6FD8" w:rsidRPr="00DD57CE">
        <w:rPr>
          <w:b/>
          <w:bCs/>
          <w:iCs/>
          <w:u w:val="single"/>
        </w:rPr>
        <w:t>)</w:t>
      </w:r>
    </w:p>
    <w:p w:rsidR="007A6FD8" w:rsidRPr="00BF1943" w:rsidRDefault="007A6FD8" w:rsidP="00D22BB4">
      <w:pPr>
        <w:ind w:left="720" w:hanging="720"/>
        <w:jc w:val="both"/>
        <w:rPr>
          <w:bCs/>
          <w:iCs/>
          <w:lang w:val="en-US"/>
        </w:rPr>
      </w:pPr>
      <w:smartTag w:uri="urn:schemas-microsoft-com:office:smarttags" w:element="City">
        <w:smartTag w:uri="urn:schemas-microsoft-com:office:smarttags" w:element="place">
          <w:r w:rsidRPr="00DD57CE">
            <w:rPr>
              <w:bCs/>
              <w:iCs/>
              <w:lang w:val="en-GB"/>
            </w:rPr>
            <w:t>Cardiff</w:t>
          </w:r>
        </w:smartTag>
      </w:smartTag>
      <w:r w:rsidRPr="00DD57CE">
        <w:rPr>
          <w:bCs/>
          <w:iCs/>
          <w:lang w:val="en-GB"/>
        </w:rPr>
        <w:t xml:space="preserve"> (St. Patrick's) – Msza św. o godz. </w:t>
      </w:r>
      <w:r w:rsidRPr="00BF1943">
        <w:rPr>
          <w:bCs/>
          <w:iCs/>
          <w:lang w:val="en-US"/>
        </w:rPr>
        <w:t>11.15</w:t>
      </w:r>
      <w:r w:rsidR="00D22BB4" w:rsidRPr="00BF1943">
        <w:rPr>
          <w:bCs/>
          <w:iCs/>
          <w:lang w:val="en-US"/>
        </w:rPr>
        <w:t xml:space="preserve"> – </w:t>
      </w:r>
    </w:p>
    <w:p w:rsidR="007A6FD8" w:rsidRPr="00DD57CE" w:rsidRDefault="007A6FD8" w:rsidP="007A6FD8">
      <w:pPr>
        <w:ind w:left="720" w:hanging="720"/>
        <w:jc w:val="both"/>
        <w:rPr>
          <w:bCs/>
          <w:iCs/>
          <w:lang w:val="en-GB"/>
        </w:rPr>
      </w:pPr>
      <w:r w:rsidRPr="00DD57CE">
        <w:rPr>
          <w:bCs/>
          <w:iCs/>
          <w:lang w:val="en-GB"/>
        </w:rPr>
        <w:t xml:space="preserve">Lampeter (Our Lady of </w:t>
      </w:r>
      <w:smartTag w:uri="urn:schemas-microsoft-com:office:smarttags" w:element="place">
        <w:r w:rsidRPr="00DD57CE">
          <w:rPr>
            <w:bCs/>
            <w:iCs/>
            <w:lang w:val="en-GB"/>
          </w:rPr>
          <w:t>Mount Carmel</w:t>
        </w:r>
      </w:smartTag>
      <w:r w:rsidRPr="00DD57CE">
        <w:rPr>
          <w:bCs/>
          <w:iCs/>
          <w:lang w:val="en-GB"/>
        </w:rPr>
        <w:t>) – Msza św. o godz.15.00</w:t>
      </w:r>
    </w:p>
    <w:p w:rsidR="007A6FD8" w:rsidRPr="00DD57CE" w:rsidRDefault="00866D26" w:rsidP="007A6FD8">
      <w:pPr>
        <w:spacing w:before="120"/>
        <w:ind w:right="851"/>
        <w:jc w:val="both"/>
        <w:rPr>
          <w:b/>
          <w:u w:val="single"/>
        </w:rPr>
      </w:pPr>
      <w:r>
        <w:rPr>
          <w:b/>
          <w:u w:val="single"/>
        </w:rPr>
        <w:t>18</w:t>
      </w:r>
      <w:r w:rsidR="007A6FD8" w:rsidRPr="00DD57CE">
        <w:rPr>
          <w:b/>
          <w:u w:val="single"/>
        </w:rPr>
        <w:t xml:space="preserve"> </w:t>
      </w:r>
      <w:r w:rsidR="00E25FEF">
        <w:rPr>
          <w:b/>
          <w:bCs/>
          <w:iCs/>
          <w:u w:val="single"/>
        </w:rPr>
        <w:t>Luty</w:t>
      </w:r>
      <w:r w:rsidR="00E25FEF" w:rsidRPr="00DD57CE">
        <w:rPr>
          <w:b/>
          <w:bCs/>
          <w:iCs/>
          <w:u w:val="single"/>
        </w:rPr>
        <w:t xml:space="preserve"> </w:t>
      </w:r>
      <w:r w:rsidR="007A6FD8" w:rsidRPr="00DD57CE">
        <w:rPr>
          <w:b/>
          <w:bCs/>
          <w:iCs/>
          <w:u w:val="single"/>
        </w:rPr>
        <w:t>(sobota)</w:t>
      </w:r>
      <w:r w:rsidR="007A6FD8" w:rsidRPr="00DD57CE">
        <w:rPr>
          <w:b/>
          <w:u w:val="single"/>
        </w:rPr>
        <w:t xml:space="preserve"> – </w:t>
      </w:r>
      <w:r w:rsidR="00E25FEF" w:rsidRPr="00DD57CE">
        <w:rPr>
          <w:b/>
          <w:u w:val="single"/>
        </w:rPr>
        <w:t xml:space="preserve">Wigilia </w:t>
      </w:r>
      <w:r>
        <w:rPr>
          <w:b/>
          <w:u w:val="single"/>
        </w:rPr>
        <w:t>VII Niedzieli Zwykłej (B</w:t>
      </w:r>
      <w:r w:rsidR="00E25FEF" w:rsidRPr="00DD57CE">
        <w:rPr>
          <w:b/>
          <w:u w:val="single"/>
        </w:rPr>
        <w:t>)</w:t>
      </w:r>
    </w:p>
    <w:p w:rsidR="007A6FD8" w:rsidRPr="00DD57CE" w:rsidRDefault="007A6FD8" w:rsidP="007A6FD8">
      <w:pPr>
        <w:rPr>
          <w:bCs/>
          <w:iCs/>
        </w:rPr>
      </w:pPr>
      <w:smartTag w:uri="urn:schemas-microsoft-com:office:smarttags" w:element="City">
        <w:smartTag w:uri="urn:schemas-microsoft-com:office:smarttags" w:element="place">
          <w:r w:rsidRPr="00DD57CE">
            <w:rPr>
              <w:bCs/>
              <w:iCs/>
              <w:lang w:val="en-GB"/>
            </w:rPr>
            <w:t>Cardiff</w:t>
          </w:r>
        </w:smartTag>
      </w:smartTag>
      <w:r w:rsidRPr="00DD57CE">
        <w:rPr>
          <w:bCs/>
          <w:iCs/>
          <w:lang w:val="en-GB"/>
        </w:rPr>
        <w:t xml:space="preserve"> (St. Patrick’s) – Msza św. o godz. </w:t>
      </w:r>
      <w:r w:rsidR="001321E5">
        <w:rPr>
          <w:bCs/>
          <w:iCs/>
        </w:rPr>
        <w:t>17.00</w:t>
      </w:r>
    </w:p>
    <w:p w:rsidR="007A6FD8" w:rsidRPr="00DD57CE" w:rsidRDefault="00866D26" w:rsidP="007A6FD8">
      <w:pPr>
        <w:spacing w:before="120"/>
        <w:jc w:val="both"/>
        <w:rPr>
          <w:b/>
          <w:bCs/>
          <w:iCs/>
          <w:u w:val="single"/>
        </w:rPr>
      </w:pPr>
      <w:r>
        <w:rPr>
          <w:b/>
          <w:bCs/>
          <w:iCs/>
          <w:u w:val="single"/>
        </w:rPr>
        <w:t>19</w:t>
      </w:r>
      <w:r w:rsidR="007A6FD8" w:rsidRPr="00DD57CE">
        <w:rPr>
          <w:b/>
          <w:bCs/>
          <w:iCs/>
          <w:u w:val="single"/>
        </w:rPr>
        <w:t xml:space="preserve"> </w:t>
      </w:r>
      <w:r w:rsidR="00E25FEF">
        <w:rPr>
          <w:b/>
          <w:bCs/>
          <w:iCs/>
          <w:u w:val="single"/>
        </w:rPr>
        <w:t>Luty</w:t>
      </w:r>
      <w:r w:rsidR="00E25FEF" w:rsidRPr="00DD57CE">
        <w:rPr>
          <w:b/>
          <w:bCs/>
          <w:iCs/>
          <w:u w:val="single"/>
        </w:rPr>
        <w:t xml:space="preserve"> </w:t>
      </w:r>
      <w:r w:rsidR="007A6FD8" w:rsidRPr="00DD57CE">
        <w:rPr>
          <w:b/>
          <w:bCs/>
          <w:iCs/>
          <w:u w:val="single"/>
        </w:rPr>
        <w:t xml:space="preserve">(niedziela)  – </w:t>
      </w:r>
      <w:r>
        <w:rPr>
          <w:b/>
          <w:bCs/>
          <w:iCs/>
          <w:u w:val="single"/>
        </w:rPr>
        <w:t>VII Niedziela Zwykła (B</w:t>
      </w:r>
      <w:r w:rsidR="00E25FEF" w:rsidRPr="00DD57CE">
        <w:rPr>
          <w:b/>
          <w:bCs/>
          <w:iCs/>
          <w:u w:val="single"/>
        </w:rPr>
        <w:t>)</w:t>
      </w:r>
    </w:p>
    <w:p w:rsidR="007A6FD8" w:rsidRPr="00DD57CE" w:rsidRDefault="007A6FD8" w:rsidP="007A6FD8">
      <w:pPr>
        <w:rPr>
          <w:bCs/>
          <w:iCs/>
          <w:lang w:val="en-US"/>
        </w:rPr>
      </w:pPr>
      <w:smartTag w:uri="urn:schemas-microsoft-com:office:smarttags" w:element="City">
        <w:smartTag w:uri="urn:schemas-microsoft-com:office:smarttags" w:element="place">
          <w:r w:rsidRPr="00DD57CE">
            <w:rPr>
              <w:bCs/>
              <w:iCs/>
              <w:lang w:val="en-GB"/>
            </w:rPr>
            <w:t>Cardiff</w:t>
          </w:r>
        </w:smartTag>
      </w:smartTag>
      <w:r w:rsidRPr="00DD57CE">
        <w:rPr>
          <w:bCs/>
          <w:iCs/>
          <w:lang w:val="en-GB"/>
        </w:rPr>
        <w:t xml:space="preserve"> (St. Patrick’s) – Msza św. o godz. </w:t>
      </w:r>
      <w:r w:rsidR="00191392" w:rsidRPr="00DD57CE">
        <w:rPr>
          <w:bCs/>
          <w:iCs/>
          <w:lang w:val="en-US"/>
        </w:rPr>
        <w:t>11.15</w:t>
      </w:r>
    </w:p>
    <w:p w:rsidR="007A6FD8" w:rsidRPr="00DD57CE" w:rsidRDefault="007A6FD8" w:rsidP="007A6FD8">
      <w:pPr>
        <w:rPr>
          <w:lang w:val="en-GB"/>
        </w:rPr>
      </w:pPr>
      <w:smartTag w:uri="urn:schemas-microsoft-com:office:smarttags" w:element="place">
        <w:smartTag w:uri="urn:schemas-microsoft-com:office:smarttags" w:element="City">
          <w:r w:rsidRPr="00DD57CE">
            <w:rPr>
              <w:lang w:val="en-GB"/>
            </w:rPr>
            <w:t>Swansea</w:t>
          </w:r>
        </w:smartTag>
      </w:smartTag>
      <w:r w:rsidRPr="00DD57CE">
        <w:rPr>
          <w:lang w:val="en-GB"/>
        </w:rPr>
        <w:t xml:space="preserve"> (St. Benedict’s – Sketty) – Msza św. o godz. 14.00</w:t>
      </w:r>
    </w:p>
    <w:p w:rsidR="007A6FD8" w:rsidRDefault="007A6FD8" w:rsidP="007A6FD8">
      <w:pPr>
        <w:ind w:left="720" w:hanging="720"/>
        <w:jc w:val="both"/>
        <w:rPr>
          <w:bCs/>
          <w:iCs/>
        </w:rPr>
      </w:pPr>
      <w:r w:rsidRPr="00DD57CE">
        <w:rPr>
          <w:bCs/>
          <w:iCs/>
          <w:lang w:val="en-GB"/>
        </w:rPr>
        <w:t xml:space="preserve">Llanelli (Our Lady Queen of Peace) – Msza św. o godz. </w:t>
      </w:r>
      <w:r w:rsidR="001321E5">
        <w:rPr>
          <w:bCs/>
          <w:iCs/>
        </w:rPr>
        <w:t>19.00</w:t>
      </w:r>
    </w:p>
    <w:p w:rsidR="00321078" w:rsidRPr="00DD57CE" w:rsidRDefault="00321078" w:rsidP="007A6FD8">
      <w:pPr>
        <w:ind w:left="720" w:hanging="720"/>
        <w:jc w:val="both"/>
        <w:rPr>
          <w:bCs/>
          <w:iCs/>
        </w:rPr>
      </w:pPr>
    </w:p>
    <w:p w:rsidR="00866D26" w:rsidRPr="00866D26" w:rsidRDefault="00866D26" w:rsidP="00866D26">
      <w:pPr>
        <w:spacing w:before="240"/>
        <w:jc w:val="center"/>
        <w:rPr>
          <w:rFonts w:ascii="Comic Sans MS" w:hAnsi="Comic Sans MS"/>
          <w:b/>
          <w:sz w:val="28"/>
        </w:rPr>
      </w:pPr>
      <w:r w:rsidRPr="00243A28">
        <w:rPr>
          <w:rFonts w:ascii="Comic Sans MS" w:hAnsi="Comic Sans MS"/>
          <w:b/>
          <w:sz w:val="28"/>
        </w:rPr>
        <w:t>OGŁOSZENIA DUSZPASTERSKIE</w:t>
      </w:r>
    </w:p>
    <w:p w:rsidR="00866D26" w:rsidRPr="00866D26" w:rsidRDefault="00866D26" w:rsidP="00866D26">
      <w:pPr>
        <w:tabs>
          <w:tab w:val="left" w:pos="720"/>
        </w:tabs>
        <w:ind w:left="720"/>
        <w:jc w:val="both"/>
        <w:rPr>
          <w:rFonts w:ascii="Georgia" w:hAnsi="Georgia"/>
          <w:bCs/>
        </w:rPr>
      </w:pPr>
    </w:p>
    <w:p w:rsidR="00321078" w:rsidRPr="00321078" w:rsidRDefault="00321078" w:rsidP="00321078">
      <w:pPr>
        <w:tabs>
          <w:tab w:val="left" w:pos="720"/>
        </w:tabs>
        <w:ind w:left="720"/>
        <w:jc w:val="both"/>
        <w:rPr>
          <w:rFonts w:ascii="Georgia" w:hAnsi="Georgia"/>
          <w:bCs/>
        </w:rPr>
      </w:pPr>
    </w:p>
    <w:p w:rsidR="00866D26" w:rsidRDefault="00866D26" w:rsidP="00866D26">
      <w:pPr>
        <w:numPr>
          <w:ilvl w:val="0"/>
          <w:numId w:val="3"/>
        </w:numPr>
        <w:tabs>
          <w:tab w:val="left" w:pos="720"/>
        </w:tabs>
        <w:ind w:hanging="720"/>
        <w:jc w:val="both"/>
        <w:rPr>
          <w:rFonts w:ascii="Georgia" w:hAnsi="Georgia"/>
          <w:bCs/>
        </w:rPr>
      </w:pPr>
      <w:r w:rsidRPr="00243A28">
        <w:rPr>
          <w:rFonts w:ascii="Georgia" w:hAnsi="Georgia"/>
          <w:b/>
          <w:bCs/>
        </w:rPr>
        <w:t xml:space="preserve">Witamy serdecznie wszystkich rodaków </w:t>
      </w:r>
      <w:r>
        <w:rPr>
          <w:rFonts w:ascii="Georgia" w:hAnsi="Georgia"/>
          <w:bCs/>
        </w:rPr>
        <w:t xml:space="preserve"> przybyłych z naszej Ojczyzny.</w:t>
      </w:r>
    </w:p>
    <w:p w:rsidR="00866D26" w:rsidRPr="00243A28" w:rsidRDefault="00866D26" w:rsidP="00866D26">
      <w:pPr>
        <w:tabs>
          <w:tab w:val="left" w:pos="720"/>
        </w:tabs>
        <w:ind w:left="720"/>
        <w:jc w:val="both"/>
        <w:rPr>
          <w:rFonts w:ascii="Georgia" w:hAnsi="Georgia"/>
          <w:bCs/>
        </w:rPr>
      </w:pPr>
    </w:p>
    <w:p w:rsidR="00866D26" w:rsidRDefault="00866D26" w:rsidP="00866D26">
      <w:pPr>
        <w:numPr>
          <w:ilvl w:val="0"/>
          <w:numId w:val="3"/>
        </w:numPr>
        <w:tabs>
          <w:tab w:val="left" w:pos="720"/>
        </w:tabs>
        <w:ind w:left="709" w:hanging="709"/>
        <w:rPr>
          <w:rFonts w:ascii="Georgia" w:hAnsi="Georgia"/>
        </w:rPr>
      </w:pPr>
      <w:r w:rsidRPr="00243A28">
        <w:rPr>
          <w:rFonts w:ascii="Georgia" w:hAnsi="Georgia"/>
          <w:b/>
          <w:bCs/>
        </w:rPr>
        <w:t>Msze św</w:t>
      </w:r>
      <w:r w:rsidRPr="00243A28">
        <w:rPr>
          <w:rFonts w:ascii="Georgia" w:hAnsi="Georgia"/>
          <w:b/>
        </w:rPr>
        <w:t>. w dni powszednie</w:t>
      </w:r>
      <w:r w:rsidRPr="00243A28">
        <w:rPr>
          <w:rFonts w:ascii="Georgia" w:hAnsi="Georgia"/>
        </w:rPr>
        <w:t xml:space="preserve"> odprawiane są w Cardiff w Kościele St. Patrick’s (Grangetown) o</w:t>
      </w:r>
      <w:r>
        <w:rPr>
          <w:rFonts w:ascii="Georgia" w:hAnsi="Georgia"/>
        </w:rPr>
        <w:t xml:space="preserve"> </w:t>
      </w:r>
      <w:r w:rsidRPr="00243A28">
        <w:rPr>
          <w:rFonts w:ascii="Georgia" w:hAnsi="Georgia"/>
        </w:rPr>
        <w:t>godz. 9.30 w języku angielskim.</w:t>
      </w:r>
    </w:p>
    <w:p w:rsidR="00866D26" w:rsidRPr="00243A28" w:rsidRDefault="00866D26" w:rsidP="00866D26">
      <w:pPr>
        <w:tabs>
          <w:tab w:val="left" w:pos="720"/>
        </w:tabs>
        <w:rPr>
          <w:rFonts w:ascii="Georgia" w:hAnsi="Georgia"/>
        </w:rPr>
      </w:pPr>
    </w:p>
    <w:p w:rsidR="00866D26" w:rsidRDefault="00866D26" w:rsidP="00866D26">
      <w:pPr>
        <w:numPr>
          <w:ilvl w:val="0"/>
          <w:numId w:val="3"/>
        </w:numPr>
        <w:tabs>
          <w:tab w:val="left" w:pos="720"/>
        </w:tabs>
        <w:ind w:left="709" w:hanging="709"/>
        <w:rPr>
          <w:rFonts w:ascii="Georgia" w:hAnsi="Georgia"/>
        </w:rPr>
      </w:pPr>
      <w:r w:rsidRPr="00243A28">
        <w:rPr>
          <w:rFonts w:ascii="Georgia" w:hAnsi="Georgia"/>
          <w:b/>
          <w:bCs/>
        </w:rPr>
        <w:t>Msze św</w:t>
      </w:r>
      <w:r w:rsidRPr="00243A28">
        <w:rPr>
          <w:rFonts w:ascii="Georgia" w:hAnsi="Georgia"/>
          <w:b/>
        </w:rPr>
        <w:t xml:space="preserve">. </w:t>
      </w:r>
      <w:r w:rsidRPr="00243A28">
        <w:rPr>
          <w:rFonts w:ascii="Georgia" w:hAnsi="Georgia"/>
        </w:rPr>
        <w:t xml:space="preserve">w języku polskim w każdy I Piątek miesiąca o godzinie 19.00  oraz w dniach, które umieszczone są w biuletynie czy w ogłoszeniach parafialnych. </w:t>
      </w:r>
    </w:p>
    <w:p w:rsidR="00866D26" w:rsidRPr="00243A28" w:rsidRDefault="00866D26" w:rsidP="00866D26">
      <w:pPr>
        <w:tabs>
          <w:tab w:val="left" w:pos="720"/>
        </w:tabs>
        <w:rPr>
          <w:rFonts w:ascii="Georgia" w:hAnsi="Georgia"/>
        </w:rPr>
      </w:pPr>
    </w:p>
    <w:p w:rsidR="00866D26" w:rsidRDefault="00866D26" w:rsidP="00866D26">
      <w:pPr>
        <w:numPr>
          <w:ilvl w:val="0"/>
          <w:numId w:val="3"/>
        </w:numPr>
        <w:tabs>
          <w:tab w:val="left" w:pos="720"/>
        </w:tabs>
        <w:ind w:left="709" w:hanging="709"/>
        <w:rPr>
          <w:rFonts w:ascii="Georgia" w:hAnsi="Georgia"/>
        </w:rPr>
      </w:pPr>
      <w:r w:rsidRPr="00243A28">
        <w:rPr>
          <w:rFonts w:ascii="Georgia" w:hAnsi="Georgia"/>
          <w:b/>
        </w:rPr>
        <w:lastRenderedPageBreak/>
        <w:t xml:space="preserve">Spowiedź Święta – </w:t>
      </w:r>
      <w:r w:rsidRPr="00243A28">
        <w:rPr>
          <w:rFonts w:ascii="Georgia" w:hAnsi="Georgia"/>
        </w:rPr>
        <w:t>w każdy piątek miesiąca o godz. 19.00 z wyjątkiem I piątku miesiąca spowiedź o godz. 18.30</w:t>
      </w:r>
      <w:r>
        <w:rPr>
          <w:rFonts w:ascii="Georgia" w:hAnsi="Georgia"/>
        </w:rPr>
        <w:t>. Podczas spowiedzi odbywa się adoracja Najświętszego Sakramentu.</w:t>
      </w:r>
    </w:p>
    <w:p w:rsidR="00866D26" w:rsidRPr="00243A28" w:rsidRDefault="00866D26" w:rsidP="00866D26">
      <w:pPr>
        <w:tabs>
          <w:tab w:val="left" w:pos="720"/>
        </w:tabs>
        <w:rPr>
          <w:rFonts w:ascii="Georgia" w:hAnsi="Georgia"/>
        </w:rPr>
      </w:pPr>
    </w:p>
    <w:p w:rsidR="00866D26" w:rsidRDefault="00866D26" w:rsidP="00866D26">
      <w:pPr>
        <w:numPr>
          <w:ilvl w:val="0"/>
          <w:numId w:val="3"/>
        </w:numPr>
        <w:tabs>
          <w:tab w:val="left" w:pos="720"/>
        </w:tabs>
        <w:ind w:left="709" w:hanging="709"/>
        <w:rPr>
          <w:rFonts w:ascii="Georgia" w:hAnsi="Georgia"/>
        </w:rPr>
      </w:pPr>
      <w:r w:rsidRPr="00243A28">
        <w:rPr>
          <w:rFonts w:ascii="Georgia" w:hAnsi="Georgia"/>
          <w:b/>
          <w:bCs/>
        </w:rPr>
        <w:t>Chorych parafian</w:t>
      </w:r>
      <w:r w:rsidRPr="00243A28">
        <w:rPr>
          <w:rFonts w:ascii="Georgia" w:hAnsi="Georgia"/>
        </w:rPr>
        <w:t xml:space="preserve"> należy zgłaszać w celu odwiedzin duszpasterskich lub z posługą sakramentalną ustnie lub telefonicznie bezpośrednio do księży.</w:t>
      </w:r>
    </w:p>
    <w:p w:rsidR="00866D26" w:rsidRPr="00965DCE" w:rsidRDefault="00866D26" w:rsidP="00866D26">
      <w:pPr>
        <w:tabs>
          <w:tab w:val="left" w:pos="720"/>
        </w:tabs>
        <w:rPr>
          <w:rFonts w:ascii="Georgia" w:hAnsi="Georgia"/>
        </w:rPr>
      </w:pPr>
    </w:p>
    <w:p w:rsidR="00866D26" w:rsidRPr="00866D26" w:rsidRDefault="00866D26" w:rsidP="00866D26">
      <w:pPr>
        <w:numPr>
          <w:ilvl w:val="0"/>
          <w:numId w:val="3"/>
        </w:numPr>
        <w:tabs>
          <w:tab w:val="left" w:pos="720"/>
        </w:tabs>
        <w:ind w:left="714" w:hanging="720"/>
        <w:jc w:val="both"/>
        <w:rPr>
          <w:rFonts w:ascii="Georgia" w:hAnsi="Georgia"/>
        </w:rPr>
      </w:pPr>
      <w:r w:rsidRPr="00243A28">
        <w:rPr>
          <w:rFonts w:ascii="Georgia" w:hAnsi="Georgia"/>
          <w:b/>
          <w:bCs/>
        </w:rPr>
        <w:t xml:space="preserve">Osoby, które pragną zawrzeć Sakrament Małżeństwa </w:t>
      </w:r>
      <w:r w:rsidRPr="00243A28">
        <w:rPr>
          <w:rFonts w:ascii="Georgia" w:hAnsi="Georgia"/>
          <w:bCs/>
        </w:rPr>
        <w:t>proszone są o zgłoszenie się przynajmniej 4-6 miesięcy przed ślubem w celu załatwienia wszystkich formalności.</w:t>
      </w:r>
    </w:p>
    <w:p w:rsidR="00866D26" w:rsidRPr="00243A28" w:rsidRDefault="00866D26" w:rsidP="00866D26">
      <w:pPr>
        <w:tabs>
          <w:tab w:val="left" w:pos="720"/>
        </w:tabs>
        <w:jc w:val="both"/>
        <w:rPr>
          <w:rFonts w:ascii="Georgia" w:hAnsi="Georgia"/>
        </w:rPr>
      </w:pPr>
    </w:p>
    <w:p w:rsidR="00866D26" w:rsidRPr="000C382B" w:rsidRDefault="00866D26" w:rsidP="00866D26">
      <w:pPr>
        <w:numPr>
          <w:ilvl w:val="0"/>
          <w:numId w:val="3"/>
        </w:numPr>
        <w:tabs>
          <w:tab w:val="left" w:pos="720"/>
        </w:tabs>
        <w:ind w:left="2880" w:hanging="2880"/>
        <w:rPr>
          <w:rFonts w:ascii="Georgia" w:hAnsi="Georgia"/>
        </w:rPr>
      </w:pPr>
      <w:r w:rsidRPr="000C382B">
        <w:rPr>
          <w:rFonts w:ascii="Georgia" w:hAnsi="Georgia"/>
          <w:b/>
          <w:bCs/>
        </w:rPr>
        <w:t xml:space="preserve">Kurs przedmałżeński </w:t>
      </w:r>
      <w:r w:rsidRPr="000C382B">
        <w:rPr>
          <w:rFonts w:ascii="Georgia" w:hAnsi="Georgia"/>
        </w:rPr>
        <w:t>w Cardiff, St. Patrick’s:</w:t>
      </w:r>
    </w:p>
    <w:p w:rsidR="00866D26" w:rsidRDefault="001A184C" w:rsidP="00866D26">
      <w:pPr>
        <w:numPr>
          <w:ilvl w:val="0"/>
          <w:numId w:val="3"/>
        </w:numPr>
        <w:tabs>
          <w:tab w:val="left" w:pos="720"/>
        </w:tabs>
        <w:ind w:left="1780" w:hanging="646"/>
        <w:rPr>
          <w:rFonts w:ascii="Georgia" w:hAnsi="Georgia"/>
        </w:rPr>
      </w:pPr>
      <w:r>
        <w:rPr>
          <w:rFonts w:ascii="Georgia" w:hAnsi="Georgia"/>
        </w:rPr>
        <w:t>10</w:t>
      </w:r>
      <w:r w:rsidR="00866D26" w:rsidRPr="000C382B">
        <w:rPr>
          <w:rFonts w:ascii="Georgia" w:hAnsi="Georgia"/>
        </w:rPr>
        <w:t>.</w:t>
      </w:r>
      <w:r>
        <w:rPr>
          <w:rFonts w:ascii="Georgia" w:hAnsi="Georgia"/>
        </w:rPr>
        <w:t>03</w:t>
      </w:r>
      <w:r w:rsidR="00866D26" w:rsidRPr="000C382B">
        <w:rPr>
          <w:rFonts w:ascii="Georgia" w:hAnsi="Georgia"/>
        </w:rPr>
        <w:t>.201</w:t>
      </w:r>
      <w:r>
        <w:rPr>
          <w:rFonts w:ascii="Georgia" w:hAnsi="Georgia"/>
        </w:rPr>
        <w:t>2</w:t>
      </w:r>
      <w:r w:rsidR="00866D26" w:rsidRPr="000C382B">
        <w:rPr>
          <w:rFonts w:ascii="Georgia" w:hAnsi="Georgia"/>
        </w:rPr>
        <w:t xml:space="preserve">  godzina 11:00</w:t>
      </w:r>
    </w:p>
    <w:p w:rsidR="00866D26" w:rsidRDefault="001A184C" w:rsidP="00866D26">
      <w:pPr>
        <w:numPr>
          <w:ilvl w:val="0"/>
          <w:numId w:val="3"/>
        </w:numPr>
        <w:tabs>
          <w:tab w:val="left" w:pos="720"/>
        </w:tabs>
        <w:ind w:left="1780" w:hanging="646"/>
        <w:rPr>
          <w:rFonts w:ascii="Georgia" w:hAnsi="Georgia"/>
        </w:rPr>
      </w:pPr>
      <w:r>
        <w:rPr>
          <w:rFonts w:ascii="Georgia" w:hAnsi="Georgia"/>
        </w:rPr>
        <w:t>24</w:t>
      </w:r>
      <w:r w:rsidR="00866D26" w:rsidRPr="000C382B">
        <w:rPr>
          <w:rFonts w:ascii="Georgia" w:hAnsi="Georgia"/>
        </w:rPr>
        <w:t>.</w:t>
      </w:r>
      <w:r>
        <w:rPr>
          <w:rFonts w:ascii="Georgia" w:hAnsi="Georgia"/>
        </w:rPr>
        <w:t>03</w:t>
      </w:r>
      <w:r w:rsidR="00866D26" w:rsidRPr="000C382B">
        <w:rPr>
          <w:rFonts w:ascii="Georgia" w:hAnsi="Georgia"/>
        </w:rPr>
        <w:t>.201</w:t>
      </w:r>
      <w:r>
        <w:rPr>
          <w:rFonts w:ascii="Georgia" w:hAnsi="Georgia"/>
        </w:rPr>
        <w:t>2</w:t>
      </w:r>
      <w:r w:rsidR="00866D26" w:rsidRPr="000C382B">
        <w:rPr>
          <w:rFonts w:ascii="Georgia" w:hAnsi="Georgia"/>
        </w:rPr>
        <w:t xml:space="preserve"> godzina 11:00</w:t>
      </w:r>
    </w:p>
    <w:p w:rsidR="00866D26" w:rsidRPr="000C382B" w:rsidRDefault="00866D26" w:rsidP="00866D26">
      <w:pPr>
        <w:tabs>
          <w:tab w:val="left" w:pos="720"/>
        </w:tabs>
        <w:ind w:left="1780"/>
        <w:rPr>
          <w:rFonts w:ascii="Georgia" w:hAnsi="Georgia"/>
        </w:rPr>
      </w:pPr>
    </w:p>
    <w:p w:rsidR="00866D26" w:rsidRPr="00243A28" w:rsidRDefault="00866D26" w:rsidP="00866D26">
      <w:pPr>
        <w:numPr>
          <w:ilvl w:val="0"/>
          <w:numId w:val="3"/>
        </w:numPr>
        <w:tabs>
          <w:tab w:val="left" w:pos="709"/>
        </w:tabs>
        <w:ind w:left="709" w:hanging="709"/>
        <w:rPr>
          <w:rFonts w:ascii="Georgia" w:hAnsi="Georgia"/>
        </w:rPr>
      </w:pPr>
      <w:r w:rsidRPr="00243A28">
        <w:rPr>
          <w:rFonts w:ascii="Georgia" w:hAnsi="Georgia"/>
        </w:rPr>
        <w:t xml:space="preserve">Przygotowanie do </w:t>
      </w:r>
      <w:r w:rsidRPr="00243A28">
        <w:rPr>
          <w:rFonts w:ascii="Georgia" w:hAnsi="Georgia"/>
          <w:b/>
        </w:rPr>
        <w:t>Sakramentu Bierzmowania</w:t>
      </w:r>
      <w:r w:rsidRPr="00243A28">
        <w:rPr>
          <w:rFonts w:ascii="Georgia" w:hAnsi="Georgia"/>
        </w:rPr>
        <w:t xml:space="preserve"> w Car</w:t>
      </w:r>
      <w:r>
        <w:rPr>
          <w:rFonts w:ascii="Georgia" w:hAnsi="Georgia"/>
        </w:rPr>
        <w:t>diff, St. Patrick’s</w:t>
      </w:r>
      <w:r w:rsidRPr="00243A28">
        <w:rPr>
          <w:rFonts w:ascii="Georgia" w:hAnsi="Georgia"/>
        </w:rPr>
        <w:t>:</w:t>
      </w:r>
    </w:p>
    <w:p w:rsidR="00866D26" w:rsidRPr="00243A28" w:rsidRDefault="00866D26" w:rsidP="00866D26">
      <w:pPr>
        <w:numPr>
          <w:ilvl w:val="0"/>
          <w:numId w:val="21"/>
        </w:numPr>
        <w:tabs>
          <w:tab w:val="left" w:pos="709"/>
        </w:tabs>
        <w:ind w:hanging="357"/>
        <w:rPr>
          <w:rFonts w:ascii="Georgia" w:hAnsi="Georgia"/>
        </w:rPr>
      </w:pPr>
      <w:r>
        <w:rPr>
          <w:rFonts w:ascii="Georgia" w:hAnsi="Georgia"/>
        </w:rPr>
        <w:t>29.1o.2</w:t>
      </w:r>
      <w:r w:rsidRPr="00243A28">
        <w:rPr>
          <w:rFonts w:ascii="Georgia" w:hAnsi="Georgia"/>
        </w:rPr>
        <w:t>01</w:t>
      </w:r>
      <w:r>
        <w:rPr>
          <w:rFonts w:ascii="Georgia" w:hAnsi="Georgia"/>
        </w:rPr>
        <w:t>1</w:t>
      </w:r>
      <w:r w:rsidRPr="00243A28">
        <w:rPr>
          <w:rFonts w:ascii="Georgia" w:hAnsi="Georgia"/>
        </w:rPr>
        <w:t xml:space="preserve"> godzina 11:00</w:t>
      </w:r>
    </w:p>
    <w:p w:rsidR="00866D26" w:rsidRPr="00243A28" w:rsidRDefault="00866D26" w:rsidP="00866D26">
      <w:pPr>
        <w:numPr>
          <w:ilvl w:val="0"/>
          <w:numId w:val="21"/>
        </w:numPr>
        <w:tabs>
          <w:tab w:val="left" w:pos="709"/>
        </w:tabs>
        <w:ind w:hanging="357"/>
        <w:rPr>
          <w:rFonts w:ascii="Georgia" w:hAnsi="Georgia"/>
        </w:rPr>
      </w:pPr>
      <w:r>
        <w:rPr>
          <w:rFonts w:ascii="Georgia" w:hAnsi="Georgia"/>
        </w:rPr>
        <w:t>12</w:t>
      </w:r>
      <w:r w:rsidRPr="00243A28">
        <w:rPr>
          <w:rFonts w:ascii="Georgia" w:hAnsi="Georgia"/>
        </w:rPr>
        <w:t>.1</w:t>
      </w:r>
      <w:r>
        <w:rPr>
          <w:rFonts w:ascii="Georgia" w:hAnsi="Georgia"/>
        </w:rPr>
        <w:t>1</w:t>
      </w:r>
      <w:r w:rsidRPr="00243A28">
        <w:rPr>
          <w:rFonts w:ascii="Georgia" w:hAnsi="Georgia"/>
        </w:rPr>
        <w:t>.201</w:t>
      </w:r>
      <w:r>
        <w:rPr>
          <w:rFonts w:ascii="Georgia" w:hAnsi="Georgia"/>
        </w:rPr>
        <w:t>1</w:t>
      </w:r>
      <w:r w:rsidRPr="00243A28">
        <w:rPr>
          <w:rFonts w:ascii="Georgia" w:hAnsi="Georgia"/>
        </w:rPr>
        <w:t xml:space="preserve"> godzina 11:00</w:t>
      </w:r>
    </w:p>
    <w:p w:rsidR="00866D26" w:rsidRPr="00243A28" w:rsidRDefault="00866D26" w:rsidP="00866D26">
      <w:pPr>
        <w:numPr>
          <w:ilvl w:val="0"/>
          <w:numId w:val="21"/>
        </w:numPr>
        <w:tabs>
          <w:tab w:val="left" w:pos="709"/>
        </w:tabs>
        <w:ind w:hanging="357"/>
        <w:rPr>
          <w:rFonts w:ascii="Georgia" w:hAnsi="Georgia"/>
        </w:rPr>
      </w:pPr>
      <w:r>
        <w:rPr>
          <w:rFonts w:ascii="Georgia" w:hAnsi="Georgia"/>
        </w:rPr>
        <w:t>3</w:t>
      </w:r>
      <w:r w:rsidRPr="00243A28">
        <w:rPr>
          <w:rFonts w:ascii="Georgia" w:hAnsi="Georgia"/>
        </w:rPr>
        <w:t>.1</w:t>
      </w:r>
      <w:r>
        <w:rPr>
          <w:rFonts w:ascii="Georgia" w:hAnsi="Georgia"/>
        </w:rPr>
        <w:t>2.2011</w:t>
      </w:r>
      <w:r w:rsidRPr="00243A28">
        <w:rPr>
          <w:rFonts w:ascii="Georgia" w:hAnsi="Georgia"/>
        </w:rPr>
        <w:t xml:space="preserve"> godzina 11:00</w:t>
      </w:r>
    </w:p>
    <w:p w:rsidR="00866D26" w:rsidRPr="00243A28" w:rsidRDefault="00866D26" w:rsidP="00866D26">
      <w:pPr>
        <w:numPr>
          <w:ilvl w:val="0"/>
          <w:numId w:val="21"/>
        </w:numPr>
        <w:tabs>
          <w:tab w:val="left" w:pos="709"/>
        </w:tabs>
        <w:ind w:hanging="357"/>
        <w:rPr>
          <w:rFonts w:ascii="Georgia" w:hAnsi="Georgia"/>
        </w:rPr>
      </w:pPr>
      <w:r>
        <w:rPr>
          <w:rFonts w:ascii="Georgia" w:hAnsi="Georgia"/>
        </w:rPr>
        <w:t>28</w:t>
      </w:r>
      <w:r w:rsidRPr="00243A28">
        <w:rPr>
          <w:rFonts w:ascii="Georgia" w:hAnsi="Georgia"/>
        </w:rPr>
        <w:t>.0</w:t>
      </w:r>
      <w:r>
        <w:rPr>
          <w:rFonts w:ascii="Georgia" w:hAnsi="Georgia"/>
        </w:rPr>
        <w:t>1.2</w:t>
      </w:r>
      <w:r w:rsidRPr="00243A28">
        <w:rPr>
          <w:rFonts w:ascii="Georgia" w:hAnsi="Georgia"/>
        </w:rPr>
        <w:t>01</w:t>
      </w:r>
      <w:r>
        <w:rPr>
          <w:rFonts w:ascii="Georgia" w:hAnsi="Georgia"/>
        </w:rPr>
        <w:t>2</w:t>
      </w:r>
      <w:r w:rsidRPr="00243A28">
        <w:rPr>
          <w:rFonts w:ascii="Georgia" w:hAnsi="Georgia"/>
        </w:rPr>
        <w:t xml:space="preserve"> godzina 11:00</w:t>
      </w:r>
    </w:p>
    <w:p w:rsidR="00866D26" w:rsidRPr="00243A28" w:rsidRDefault="00866D26" w:rsidP="00866D26">
      <w:pPr>
        <w:numPr>
          <w:ilvl w:val="0"/>
          <w:numId w:val="21"/>
        </w:numPr>
        <w:tabs>
          <w:tab w:val="left" w:pos="709"/>
        </w:tabs>
        <w:ind w:hanging="357"/>
        <w:rPr>
          <w:rFonts w:ascii="Georgia" w:hAnsi="Georgia"/>
        </w:rPr>
      </w:pPr>
      <w:r>
        <w:rPr>
          <w:rFonts w:ascii="Georgia" w:hAnsi="Georgia"/>
        </w:rPr>
        <w:t>25</w:t>
      </w:r>
      <w:r w:rsidRPr="00243A28">
        <w:rPr>
          <w:rFonts w:ascii="Georgia" w:hAnsi="Georgia"/>
        </w:rPr>
        <w:t>.0</w:t>
      </w:r>
      <w:r>
        <w:rPr>
          <w:rFonts w:ascii="Georgia" w:hAnsi="Georgia"/>
        </w:rPr>
        <w:t>2</w:t>
      </w:r>
      <w:r w:rsidRPr="00243A28">
        <w:rPr>
          <w:rFonts w:ascii="Georgia" w:hAnsi="Georgia"/>
        </w:rPr>
        <w:t>.101</w:t>
      </w:r>
      <w:r>
        <w:rPr>
          <w:rFonts w:ascii="Georgia" w:hAnsi="Georgia"/>
        </w:rPr>
        <w:t>2</w:t>
      </w:r>
      <w:r w:rsidRPr="00243A28">
        <w:rPr>
          <w:rFonts w:ascii="Georgia" w:hAnsi="Georgia"/>
        </w:rPr>
        <w:t xml:space="preserve"> godzina 11:00</w:t>
      </w:r>
      <w:r>
        <w:rPr>
          <w:rFonts w:ascii="Georgia" w:hAnsi="Georgia"/>
        </w:rPr>
        <w:t xml:space="preserve"> – próba i spowiedź przed bierzmowaniem</w:t>
      </w:r>
    </w:p>
    <w:p w:rsidR="00866D26" w:rsidRDefault="00866D26" w:rsidP="00866D26">
      <w:pPr>
        <w:tabs>
          <w:tab w:val="left" w:pos="709"/>
        </w:tabs>
        <w:ind w:left="709" w:hanging="856"/>
        <w:rPr>
          <w:rFonts w:ascii="Georgia" w:hAnsi="Georgia"/>
        </w:rPr>
      </w:pPr>
      <w:r>
        <w:rPr>
          <w:rFonts w:ascii="Georgia" w:hAnsi="Georgia"/>
        </w:rPr>
        <w:tab/>
      </w:r>
      <w:r>
        <w:rPr>
          <w:rFonts w:ascii="Georgia" w:hAnsi="Georgia"/>
          <w:b/>
        </w:rPr>
        <w:t>Bierzmowanie</w:t>
      </w:r>
      <w:r>
        <w:rPr>
          <w:rFonts w:ascii="Georgia" w:hAnsi="Georgia"/>
        </w:rPr>
        <w:t>, które udzielać będzie Rektor Polskiej Misji Katolickiej w Anglii i Walii – ks. prałat Stefan Wylężek,</w:t>
      </w:r>
      <w:r w:rsidRPr="00243A28">
        <w:rPr>
          <w:rFonts w:ascii="Georgia" w:hAnsi="Georgia"/>
          <w:b/>
        </w:rPr>
        <w:t xml:space="preserve"> </w:t>
      </w:r>
      <w:r>
        <w:rPr>
          <w:rFonts w:ascii="Georgia" w:hAnsi="Georgia"/>
        </w:rPr>
        <w:t xml:space="preserve">odbędzie się </w:t>
      </w:r>
      <w:r w:rsidRPr="009420A8">
        <w:rPr>
          <w:rFonts w:ascii="Georgia" w:hAnsi="Georgia"/>
          <w:b/>
        </w:rPr>
        <w:t>3.03.2012 o godzinie 16:00</w:t>
      </w:r>
      <w:r>
        <w:rPr>
          <w:rFonts w:ascii="Georgia" w:hAnsi="Georgia"/>
        </w:rPr>
        <w:t>.</w:t>
      </w:r>
    </w:p>
    <w:p w:rsidR="00866D26" w:rsidRPr="00243A28" w:rsidRDefault="00866D26" w:rsidP="00866D26">
      <w:pPr>
        <w:tabs>
          <w:tab w:val="left" w:pos="709"/>
        </w:tabs>
        <w:ind w:left="709" w:hanging="856"/>
        <w:rPr>
          <w:rFonts w:ascii="Georgia" w:hAnsi="Georgia"/>
        </w:rPr>
      </w:pPr>
    </w:p>
    <w:p w:rsidR="00866D26" w:rsidRPr="00243A28" w:rsidRDefault="00866D26" w:rsidP="00866D26">
      <w:pPr>
        <w:numPr>
          <w:ilvl w:val="0"/>
          <w:numId w:val="14"/>
        </w:numPr>
        <w:tabs>
          <w:tab w:val="left" w:pos="709"/>
        </w:tabs>
        <w:ind w:left="709" w:hanging="709"/>
        <w:rPr>
          <w:rFonts w:ascii="Georgia" w:hAnsi="Georgia"/>
        </w:rPr>
      </w:pPr>
      <w:r w:rsidRPr="00243A28">
        <w:rPr>
          <w:rFonts w:ascii="Georgia" w:hAnsi="Georgia"/>
        </w:rPr>
        <w:t xml:space="preserve">Przygotowanie dzieci do </w:t>
      </w:r>
      <w:r w:rsidRPr="00243A28">
        <w:rPr>
          <w:rFonts w:ascii="Georgia" w:hAnsi="Georgia"/>
          <w:b/>
        </w:rPr>
        <w:t>Sakramentu I Komunii Świętej</w:t>
      </w:r>
      <w:r w:rsidRPr="00243A28">
        <w:rPr>
          <w:rFonts w:ascii="Georgia" w:hAnsi="Georgia"/>
        </w:rPr>
        <w:t xml:space="preserve"> w Cardiff, St. Patric</w:t>
      </w:r>
      <w:r>
        <w:rPr>
          <w:rFonts w:ascii="Georgia" w:hAnsi="Georgia"/>
        </w:rPr>
        <w:t>k</w:t>
      </w:r>
      <w:r w:rsidRPr="00243A28">
        <w:rPr>
          <w:rFonts w:ascii="Georgia" w:hAnsi="Georgia"/>
        </w:rPr>
        <w:t>:</w:t>
      </w:r>
    </w:p>
    <w:p w:rsidR="00866D26" w:rsidRDefault="00866D26" w:rsidP="00866D26">
      <w:pPr>
        <w:numPr>
          <w:ilvl w:val="0"/>
          <w:numId w:val="22"/>
        </w:numPr>
        <w:tabs>
          <w:tab w:val="left" w:pos="709"/>
          <w:tab w:val="left" w:pos="1134"/>
        </w:tabs>
        <w:rPr>
          <w:rFonts w:ascii="Georgia" w:hAnsi="Georgia"/>
        </w:rPr>
      </w:pPr>
      <w:r>
        <w:rPr>
          <w:rFonts w:ascii="Georgia" w:hAnsi="Georgia"/>
        </w:rPr>
        <w:t>2. 03.2012</w:t>
      </w:r>
      <w:r w:rsidRPr="00243A28">
        <w:rPr>
          <w:rFonts w:ascii="Georgia" w:hAnsi="Georgia"/>
        </w:rPr>
        <w:t xml:space="preserve"> godzina 1</w:t>
      </w:r>
      <w:r>
        <w:rPr>
          <w:rFonts w:ascii="Georgia" w:hAnsi="Georgia"/>
        </w:rPr>
        <w:t>8</w:t>
      </w:r>
      <w:r w:rsidRPr="00243A28">
        <w:rPr>
          <w:rFonts w:ascii="Georgia" w:hAnsi="Georgia"/>
        </w:rPr>
        <w:t xml:space="preserve">:00 – Pierwsza Spowiedź </w:t>
      </w:r>
    </w:p>
    <w:p w:rsidR="00866D26" w:rsidRPr="00243A28" w:rsidRDefault="00866D26" w:rsidP="00866D26">
      <w:pPr>
        <w:tabs>
          <w:tab w:val="left" w:pos="709"/>
          <w:tab w:val="left" w:pos="1134"/>
        </w:tabs>
        <w:ind w:left="709" w:firstLine="2977"/>
        <w:rPr>
          <w:rFonts w:ascii="Georgia" w:hAnsi="Georgia"/>
        </w:rPr>
      </w:pPr>
      <w:r w:rsidRPr="00243A28">
        <w:rPr>
          <w:rFonts w:ascii="Georgia" w:hAnsi="Georgia"/>
        </w:rPr>
        <w:t>dzieci przygotowujących się do I Komunii Świętej</w:t>
      </w:r>
    </w:p>
    <w:p w:rsidR="00866D26" w:rsidRPr="00243A28" w:rsidRDefault="00866D26" w:rsidP="00866D26">
      <w:pPr>
        <w:numPr>
          <w:ilvl w:val="0"/>
          <w:numId w:val="22"/>
        </w:numPr>
        <w:tabs>
          <w:tab w:val="left" w:pos="709"/>
          <w:tab w:val="left" w:pos="1134"/>
        </w:tabs>
        <w:rPr>
          <w:rFonts w:ascii="Georgia" w:hAnsi="Georgia"/>
        </w:rPr>
      </w:pPr>
      <w:r>
        <w:rPr>
          <w:rFonts w:ascii="Georgia" w:hAnsi="Georgia"/>
        </w:rPr>
        <w:t>27</w:t>
      </w:r>
      <w:r w:rsidRPr="00243A28">
        <w:rPr>
          <w:rFonts w:ascii="Georgia" w:hAnsi="Georgia"/>
        </w:rPr>
        <w:t>.04.201</w:t>
      </w:r>
      <w:r>
        <w:rPr>
          <w:rFonts w:ascii="Georgia" w:hAnsi="Georgia"/>
        </w:rPr>
        <w:t>2 godzina 18</w:t>
      </w:r>
      <w:r w:rsidRPr="00243A28">
        <w:rPr>
          <w:rFonts w:ascii="Georgia" w:hAnsi="Georgia"/>
        </w:rPr>
        <w:t>:00 – Druga Spowiedź przed I Komunią Świętą</w:t>
      </w:r>
    </w:p>
    <w:p w:rsidR="00866D26" w:rsidRDefault="00866D26" w:rsidP="00866D26">
      <w:pPr>
        <w:numPr>
          <w:ilvl w:val="0"/>
          <w:numId w:val="22"/>
        </w:numPr>
        <w:tabs>
          <w:tab w:val="left" w:pos="709"/>
          <w:tab w:val="left" w:pos="1134"/>
        </w:tabs>
        <w:jc w:val="both"/>
        <w:rPr>
          <w:rFonts w:ascii="Georgia" w:hAnsi="Georgia"/>
        </w:rPr>
      </w:pPr>
      <w:r w:rsidRPr="00D80F3F">
        <w:rPr>
          <w:rFonts w:ascii="Georgia" w:hAnsi="Georgia"/>
        </w:rPr>
        <w:t>28.04.2012 godzina 11:00 – Uroczystość I Komunii Świętej w Cardiff</w:t>
      </w:r>
    </w:p>
    <w:p w:rsidR="00866D26" w:rsidRDefault="00866D26" w:rsidP="00866D26">
      <w:pPr>
        <w:tabs>
          <w:tab w:val="left" w:pos="709"/>
          <w:tab w:val="left" w:pos="1134"/>
        </w:tabs>
        <w:ind w:left="1429"/>
        <w:jc w:val="both"/>
        <w:rPr>
          <w:rFonts w:ascii="Georgia" w:hAnsi="Georgia"/>
        </w:rPr>
      </w:pPr>
    </w:p>
    <w:p w:rsidR="00866D26" w:rsidRDefault="00866D26" w:rsidP="00866D26">
      <w:pPr>
        <w:tabs>
          <w:tab w:val="left" w:pos="709"/>
          <w:tab w:val="left" w:pos="1134"/>
        </w:tabs>
        <w:jc w:val="center"/>
        <w:rPr>
          <w:rFonts w:ascii="Georgia" w:hAnsi="Georgia"/>
        </w:rPr>
      </w:pPr>
      <w:r w:rsidRPr="00FE716E">
        <w:rPr>
          <w:rFonts w:ascii="Georgia" w:hAnsi="Georgia"/>
        </w:rPr>
        <w:t>Przygotowanie dzieci do I Komunii Świętej będą prowadzili: Ks. Proboszcz oraz Pani Agnieszka. Spotkania będą odbywały się w Domu Polskim oraz w kościele St Patrick.</w:t>
      </w:r>
    </w:p>
    <w:p w:rsidR="00866D26" w:rsidRPr="004E2FFA" w:rsidRDefault="00866D26" w:rsidP="0008334C">
      <w:pPr>
        <w:jc w:val="both"/>
        <w:rPr>
          <w:rFonts w:ascii="Georgia" w:hAnsi="Georgia"/>
          <w:b/>
          <w:bCs/>
          <w:u w:val="single"/>
        </w:rPr>
      </w:pPr>
    </w:p>
    <w:p w:rsidR="004E2FFA" w:rsidRPr="00CD52F7" w:rsidRDefault="004E2FFA" w:rsidP="00866D26">
      <w:pPr>
        <w:numPr>
          <w:ilvl w:val="0"/>
          <w:numId w:val="17"/>
        </w:numPr>
        <w:ind w:left="709" w:hanging="709"/>
        <w:jc w:val="both"/>
        <w:rPr>
          <w:rFonts w:ascii="Georgia" w:hAnsi="Georgia"/>
          <w:b/>
          <w:bCs/>
          <w:u w:val="single"/>
        </w:rPr>
      </w:pPr>
      <w:r w:rsidRPr="00CD52F7">
        <w:rPr>
          <w:rFonts w:ascii="Georgia" w:hAnsi="Georgia"/>
          <w:b/>
          <w:bCs/>
        </w:rPr>
        <w:t>Spowiedzi</w:t>
      </w:r>
      <w:r w:rsidR="00CD52F7" w:rsidRPr="00CD52F7">
        <w:rPr>
          <w:rFonts w:ascii="Georgia" w:hAnsi="Georgia"/>
          <w:b/>
          <w:bCs/>
        </w:rPr>
        <w:t xml:space="preserve"> adwentowe w  kościele St. Patri</w:t>
      </w:r>
      <w:r w:rsidRPr="00CD52F7">
        <w:rPr>
          <w:rFonts w:ascii="Georgia" w:hAnsi="Georgia"/>
          <w:b/>
          <w:bCs/>
        </w:rPr>
        <w:t>ck’s:</w:t>
      </w:r>
    </w:p>
    <w:p w:rsidR="009A05F5" w:rsidRPr="00AC4B8C" w:rsidRDefault="00605FDE" w:rsidP="00866D26">
      <w:pPr>
        <w:numPr>
          <w:ilvl w:val="1"/>
          <w:numId w:val="17"/>
        </w:numPr>
        <w:ind w:left="1134" w:hanging="425"/>
        <w:jc w:val="both"/>
        <w:rPr>
          <w:rFonts w:ascii="Georgia" w:hAnsi="Georgia"/>
          <w:b/>
          <w:bCs/>
          <w:u w:val="single"/>
        </w:rPr>
      </w:pPr>
      <w:r>
        <w:rPr>
          <w:rFonts w:ascii="Georgia" w:hAnsi="Georgia"/>
          <w:bCs/>
        </w:rPr>
        <w:t>2</w:t>
      </w:r>
      <w:r w:rsidR="0008334C">
        <w:rPr>
          <w:rFonts w:ascii="Georgia" w:hAnsi="Georgia"/>
          <w:bCs/>
        </w:rPr>
        <w:t>0</w:t>
      </w:r>
      <w:r>
        <w:rPr>
          <w:rFonts w:ascii="Georgia" w:hAnsi="Georgia"/>
          <w:bCs/>
        </w:rPr>
        <w:t>.12.2011</w:t>
      </w:r>
      <w:r w:rsidR="004E2FFA">
        <w:rPr>
          <w:rFonts w:ascii="Georgia" w:hAnsi="Georgia"/>
          <w:bCs/>
        </w:rPr>
        <w:t xml:space="preserve"> godz. 11:00 </w:t>
      </w:r>
      <w:r w:rsidR="00AC4B8C">
        <w:rPr>
          <w:rFonts w:ascii="Georgia" w:hAnsi="Georgia"/>
          <w:bCs/>
        </w:rPr>
        <w:t xml:space="preserve">(spowiedź w j. polskim) </w:t>
      </w:r>
      <w:r w:rsidR="004E2FFA">
        <w:rPr>
          <w:rFonts w:ascii="Georgia" w:hAnsi="Georgia"/>
          <w:bCs/>
        </w:rPr>
        <w:t>i 19:00 (</w:t>
      </w:r>
      <w:r w:rsidR="00AC4B8C">
        <w:rPr>
          <w:rFonts w:ascii="Georgia" w:hAnsi="Georgia"/>
          <w:bCs/>
        </w:rPr>
        <w:t>spowiedź w j. angielskim</w:t>
      </w:r>
      <w:r w:rsidR="0008334C">
        <w:rPr>
          <w:rFonts w:ascii="Georgia" w:hAnsi="Georgia"/>
          <w:bCs/>
        </w:rPr>
        <w:t xml:space="preserve"> i w j. polskim</w:t>
      </w:r>
      <w:r w:rsidR="00AC4B8C">
        <w:rPr>
          <w:rFonts w:ascii="Georgia" w:hAnsi="Georgia"/>
          <w:bCs/>
        </w:rPr>
        <w:t>)</w:t>
      </w:r>
    </w:p>
    <w:p w:rsidR="00AC4B8C" w:rsidRPr="00AC4B8C" w:rsidRDefault="0008334C" w:rsidP="00866D26">
      <w:pPr>
        <w:numPr>
          <w:ilvl w:val="1"/>
          <w:numId w:val="17"/>
        </w:numPr>
        <w:ind w:left="1134" w:hanging="425"/>
        <w:jc w:val="both"/>
        <w:rPr>
          <w:rFonts w:ascii="Georgia" w:hAnsi="Georgia"/>
          <w:b/>
          <w:bCs/>
          <w:u w:val="single"/>
        </w:rPr>
      </w:pPr>
      <w:r>
        <w:rPr>
          <w:rFonts w:ascii="Georgia" w:hAnsi="Georgia"/>
          <w:bCs/>
        </w:rPr>
        <w:t>21</w:t>
      </w:r>
      <w:r w:rsidR="00605FDE">
        <w:rPr>
          <w:rFonts w:ascii="Georgia" w:hAnsi="Georgia"/>
          <w:bCs/>
        </w:rPr>
        <w:t>.12.2011</w:t>
      </w:r>
      <w:r>
        <w:rPr>
          <w:rFonts w:ascii="Georgia" w:hAnsi="Georgia"/>
          <w:bCs/>
        </w:rPr>
        <w:t xml:space="preserve"> godz.</w:t>
      </w:r>
      <w:r w:rsidR="00AC4B8C">
        <w:rPr>
          <w:rFonts w:ascii="Georgia" w:hAnsi="Georgia"/>
          <w:bCs/>
        </w:rPr>
        <w:t xml:space="preserve"> 19:00 (spowiedzi w j. polskim)</w:t>
      </w:r>
    </w:p>
    <w:p w:rsidR="00AC4B8C" w:rsidRPr="0008334C" w:rsidRDefault="0008334C" w:rsidP="00866D26">
      <w:pPr>
        <w:numPr>
          <w:ilvl w:val="1"/>
          <w:numId w:val="17"/>
        </w:numPr>
        <w:ind w:left="1134" w:hanging="425"/>
        <w:jc w:val="both"/>
        <w:rPr>
          <w:rFonts w:ascii="Georgia" w:hAnsi="Georgia"/>
          <w:b/>
          <w:bCs/>
          <w:u w:val="single"/>
        </w:rPr>
      </w:pPr>
      <w:r>
        <w:rPr>
          <w:rFonts w:ascii="Georgia" w:hAnsi="Georgia"/>
          <w:bCs/>
        </w:rPr>
        <w:t>22</w:t>
      </w:r>
      <w:r w:rsidR="00605FDE">
        <w:rPr>
          <w:rFonts w:ascii="Georgia" w:hAnsi="Georgia"/>
          <w:bCs/>
        </w:rPr>
        <w:t>.12.2011</w:t>
      </w:r>
      <w:r w:rsidR="00AC4B8C">
        <w:rPr>
          <w:rFonts w:ascii="Georgia" w:hAnsi="Georgia"/>
          <w:bCs/>
        </w:rPr>
        <w:t xml:space="preserve"> godz. 11:00 i 19:00 (spowiedzi w j. polskim)</w:t>
      </w:r>
    </w:p>
    <w:p w:rsidR="0008334C" w:rsidRPr="0008334C" w:rsidRDefault="0008334C" w:rsidP="0008334C">
      <w:pPr>
        <w:numPr>
          <w:ilvl w:val="1"/>
          <w:numId w:val="17"/>
        </w:numPr>
        <w:ind w:left="1134" w:hanging="425"/>
        <w:jc w:val="both"/>
        <w:rPr>
          <w:rFonts w:ascii="Georgia" w:hAnsi="Georgia"/>
          <w:b/>
          <w:bCs/>
          <w:u w:val="single"/>
        </w:rPr>
      </w:pPr>
      <w:r w:rsidRPr="0008334C">
        <w:rPr>
          <w:rFonts w:ascii="Georgia" w:hAnsi="Georgia"/>
          <w:bCs/>
        </w:rPr>
        <w:t>23.12.2011 godz. 11:00 i 19:00 (spowiedzi w j. polskim)</w:t>
      </w:r>
    </w:p>
    <w:p w:rsidR="00866D26" w:rsidRPr="00AC4B8C" w:rsidRDefault="00866D26" w:rsidP="00866D26">
      <w:pPr>
        <w:ind w:left="1134"/>
        <w:jc w:val="both"/>
        <w:rPr>
          <w:rFonts w:ascii="Georgia" w:hAnsi="Georgia"/>
          <w:b/>
          <w:bCs/>
          <w:u w:val="single"/>
        </w:rPr>
      </w:pPr>
    </w:p>
    <w:p w:rsidR="00AC4B8C" w:rsidRPr="00C70407" w:rsidRDefault="00AC4B8C" w:rsidP="00866D26">
      <w:pPr>
        <w:numPr>
          <w:ilvl w:val="0"/>
          <w:numId w:val="19"/>
        </w:numPr>
        <w:jc w:val="both"/>
        <w:rPr>
          <w:rFonts w:ascii="Georgia" w:hAnsi="Georgia"/>
          <w:b/>
          <w:bCs/>
          <w:u w:val="single"/>
        </w:rPr>
      </w:pPr>
      <w:r w:rsidRPr="00C70407">
        <w:rPr>
          <w:rFonts w:ascii="Georgia" w:hAnsi="Georgia"/>
          <w:b/>
          <w:bCs/>
        </w:rPr>
        <w:t>Pasterka w kościele St. Patrick’s</w:t>
      </w:r>
      <w:r w:rsidR="00605FDE">
        <w:rPr>
          <w:rFonts w:ascii="Georgia" w:hAnsi="Georgia"/>
          <w:bCs/>
        </w:rPr>
        <w:t xml:space="preserve"> rozpocznie się 24.12.2011</w:t>
      </w:r>
      <w:r>
        <w:rPr>
          <w:rFonts w:ascii="Georgia" w:hAnsi="Georgia"/>
          <w:bCs/>
        </w:rPr>
        <w:t xml:space="preserve"> o godz. 22:00.</w:t>
      </w:r>
    </w:p>
    <w:p w:rsidR="00C70407" w:rsidRPr="00AC4B8C" w:rsidRDefault="00C70407" w:rsidP="00866D26">
      <w:pPr>
        <w:ind w:left="360"/>
        <w:jc w:val="both"/>
        <w:rPr>
          <w:rFonts w:ascii="Georgia" w:hAnsi="Georgia"/>
          <w:b/>
          <w:bCs/>
          <w:u w:val="single"/>
        </w:rPr>
      </w:pPr>
    </w:p>
    <w:p w:rsidR="00AC4B8C" w:rsidRPr="00C70407" w:rsidRDefault="00AC4B8C" w:rsidP="00866D26">
      <w:pPr>
        <w:numPr>
          <w:ilvl w:val="0"/>
          <w:numId w:val="19"/>
        </w:numPr>
        <w:jc w:val="both"/>
        <w:rPr>
          <w:rFonts w:ascii="Georgia" w:hAnsi="Georgia"/>
          <w:b/>
          <w:bCs/>
          <w:u w:val="single"/>
        </w:rPr>
      </w:pPr>
      <w:r w:rsidRPr="00C70407">
        <w:rPr>
          <w:rFonts w:ascii="Georgia" w:hAnsi="Georgia"/>
          <w:b/>
          <w:bCs/>
        </w:rPr>
        <w:t>Plan wizyty duszpasterskiej – Kolędy:</w:t>
      </w:r>
    </w:p>
    <w:p w:rsidR="00AC4B8C" w:rsidRPr="00AC4B8C" w:rsidRDefault="0008334C" w:rsidP="00866D26">
      <w:pPr>
        <w:numPr>
          <w:ilvl w:val="1"/>
          <w:numId w:val="19"/>
        </w:numPr>
        <w:ind w:left="1134" w:hanging="425"/>
        <w:jc w:val="both"/>
        <w:rPr>
          <w:rFonts w:ascii="Georgia" w:hAnsi="Georgia"/>
          <w:b/>
          <w:bCs/>
          <w:u w:val="single"/>
        </w:rPr>
      </w:pPr>
      <w:r>
        <w:rPr>
          <w:rFonts w:ascii="Georgia" w:hAnsi="Georgia"/>
          <w:bCs/>
        </w:rPr>
        <w:t>2.01.-22</w:t>
      </w:r>
      <w:r w:rsidR="00605FDE">
        <w:rPr>
          <w:rFonts w:ascii="Georgia" w:hAnsi="Georgia"/>
          <w:bCs/>
        </w:rPr>
        <w:t>.01.2012</w:t>
      </w:r>
      <w:r w:rsidR="00AC4B8C">
        <w:rPr>
          <w:rFonts w:ascii="Georgia" w:hAnsi="Georgia"/>
          <w:bCs/>
        </w:rPr>
        <w:t xml:space="preserve"> – CARDIFF i okolice</w:t>
      </w:r>
    </w:p>
    <w:p w:rsidR="00AC4B8C" w:rsidRPr="00AC4B8C" w:rsidRDefault="0008334C" w:rsidP="00866D26">
      <w:pPr>
        <w:numPr>
          <w:ilvl w:val="1"/>
          <w:numId w:val="19"/>
        </w:numPr>
        <w:ind w:left="1134" w:hanging="425"/>
        <w:jc w:val="both"/>
        <w:rPr>
          <w:rFonts w:ascii="Georgia" w:hAnsi="Georgia"/>
          <w:b/>
          <w:bCs/>
          <w:u w:val="single"/>
        </w:rPr>
      </w:pPr>
      <w:r>
        <w:rPr>
          <w:rFonts w:ascii="Georgia" w:hAnsi="Georgia"/>
          <w:bCs/>
        </w:rPr>
        <w:t>8.01.-13</w:t>
      </w:r>
      <w:r w:rsidR="00605FDE">
        <w:rPr>
          <w:rFonts w:ascii="Georgia" w:hAnsi="Georgia"/>
          <w:bCs/>
        </w:rPr>
        <w:t>.01.2012</w:t>
      </w:r>
      <w:r w:rsidR="00AC4B8C">
        <w:rPr>
          <w:rFonts w:ascii="Georgia" w:hAnsi="Georgia"/>
          <w:bCs/>
        </w:rPr>
        <w:t xml:space="preserve"> – LAMPETER i okolice</w:t>
      </w:r>
    </w:p>
    <w:p w:rsidR="00AC4B8C" w:rsidRPr="00AC4B8C" w:rsidRDefault="0008334C" w:rsidP="00866D26">
      <w:pPr>
        <w:numPr>
          <w:ilvl w:val="1"/>
          <w:numId w:val="19"/>
        </w:numPr>
        <w:ind w:left="1134" w:hanging="425"/>
        <w:jc w:val="both"/>
        <w:rPr>
          <w:rFonts w:ascii="Georgia" w:hAnsi="Georgia"/>
          <w:b/>
          <w:bCs/>
          <w:u w:val="single"/>
        </w:rPr>
      </w:pPr>
      <w:r>
        <w:rPr>
          <w:rFonts w:ascii="Georgia" w:hAnsi="Georgia"/>
          <w:bCs/>
        </w:rPr>
        <w:t>15.01-20</w:t>
      </w:r>
      <w:r w:rsidR="00605FDE">
        <w:rPr>
          <w:rFonts w:ascii="Georgia" w:hAnsi="Georgia"/>
          <w:bCs/>
        </w:rPr>
        <w:t>.01.2012</w:t>
      </w:r>
      <w:r w:rsidR="00AC4B8C">
        <w:rPr>
          <w:rFonts w:ascii="Georgia" w:hAnsi="Georgia"/>
          <w:bCs/>
        </w:rPr>
        <w:t xml:space="preserve"> – SWANSEA i okolice</w:t>
      </w:r>
    </w:p>
    <w:p w:rsidR="00AC4B8C" w:rsidRPr="00AC4B8C" w:rsidRDefault="0008334C" w:rsidP="00866D26">
      <w:pPr>
        <w:numPr>
          <w:ilvl w:val="1"/>
          <w:numId w:val="19"/>
        </w:numPr>
        <w:ind w:left="1134" w:hanging="425"/>
        <w:jc w:val="both"/>
        <w:rPr>
          <w:rFonts w:ascii="Georgia" w:hAnsi="Georgia"/>
          <w:b/>
          <w:bCs/>
          <w:u w:val="single"/>
        </w:rPr>
      </w:pPr>
      <w:r>
        <w:rPr>
          <w:rFonts w:ascii="Georgia" w:hAnsi="Georgia"/>
          <w:bCs/>
        </w:rPr>
        <w:t>22.01-25</w:t>
      </w:r>
      <w:r w:rsidR="00605FDE">
        <w:rPr>
          <w:rFonts w:ascii="Georgia" w:hAnsi="Georgia"/>
          <w:bCs/>
        </w:rPr>
        <w:t>.01.2012</w:t>
      </w:r>
      <w:r w:rsidR="00AC4B8C">
        <w:rPr>
          <w:rFonts w:ascii="Georgia" w:hAnsi="Georgia"/>
          <w:bCs/>
        </w:rPr>
        <w:t xml:space="preserve"> – HEREFORD i okolice</w:t>
      </w:r>
    </w:p>
    <w:p w:rsidR="00AC4B8C" w:rsidRPr="00866D26" w:rsidRDefault="0008334C" w:rsidP="00866D26">
      <w:pPr>
        <w:numPr>
          <w:ilvl w:val="1"/>
          <w:numId w:val="19"/>
        </w:numPr>
        <w:ind w:left="1134" w:hanging="425"/>
        <w:jc w:val="both"/>
        <w:rPr>
          <w:rFonts w:ascii="Georgia" w:hAnsi="Georgia"/>
          <w:b/>
          <w:bCs/>
          <w:u w:val="single"/>
        </w:rPr>
      </w:pPr>
      <w:r>
        <w:rPr>
          <w:rFonts w:ascii="Georgia" w:hAnsi="Georgia"/>
          <w:bCs/>
        </w:rPr>
        <w:t>30.01.-03</w:t>
      </w:r>
      <w:r w:rsidR="00605FDE">
        <w:rPr>
          <w:rFonts w:ascii="Georgia" w:hAnsi="Georgia"/>
          <w:bCs/>
        </w:rPr>
        <w:t>.02.2012</w:t>
      </w:r>
      <w:r w:rsidR="00FE2EC8">
        <w:rPr>
          <w:rFonts w:ascii="Georgia" w:hAnsi="Georgia"/>
          <w:bCs/>
        </w:rPr>
        <w:t xml:space="preserve"> – CWMBRAN i okolice</w:t>
      </w:r>
    </w:p>
    <w:p w:rsidR="00866D26" w:rsidRPr="00FE2EC8" w:rsidRDefault="00866D26" w:rsidP="00866D26">
      <w:pPr>
        <w:ind w:left="1134"/>
        <w:jc w:val="both"/>
        <w:rPr>
          <w:rFonts w:ascii="Georgia" w:hAnsi="Georgia"/>
          <w:b/>
          <w:bCs/>
          <w:u w:val="single"/>
        </w:rPr>
      </w:pPr>
    </w:p>
    <w:p w:rsidR="00FE2EC8" w:rsidRDefault="00FE2EC8" w:rsidP="00866D26">
      <w:pPr>
        <w:jc w:val="both"/>
        <w:rPr>
          <w:rFonts w:ascii="Georgia" w:hAnsi="Georgia"/>
          <w:bCs/>
        </w:rPr>
      </w:pPr>
      <w:r>
        <w:rPr>
          <w:rFonts w:ascii="Georgia" w:hAnsi="Georgia"/>
          <w:bCs/>
        </w:rPr>
        <w:t>W przypadku większej ilości zgłoszeń kolędowych istnieje możliwość przedłużenia terminu odwiedzin duszpasterskich.</w:t>
      </w:r>
    </w:p>
    <w:p w:rsidR="00FE2EC8" w:rsidRDefault="00FE2EC8" w:rsidP="00866D26">
      <w:pPr>
        <w:jc w:val="both"/>
        <w:rPr>
          <w:rFonts w:ascii="Georgia" w:hAnsi="Georgia"/>
          <w:bCs/>
        </w:rPr>
      </w:pPr>
      <w:r>
        <w:rPr>
          <w:rFonts w:ascii="Georgia" w:hAnsi="Georgia"/>
          <w:bCs/>
        </w:rPr>
        <w:t>Osoby, które zgłaszały kolędę w zeszłym roku nie potrzebują zgłaszać ponownie, chyba, że nastąpiła zmiana adresu lub telefonu. Natomiast, jeśli ktoś z nowych parafian pragnie zaprosić Kapłana z wizytą duszpasterską, proszony jest o wypełnienie formularza, który wyłożony jest w kruchcie kościoła.</w:t>
      </w:r>
    </w:p>
    <w:p w:rsidR="00FE2EC8" w:rsidRDefault="00FE2EC8" w:rsidP="00866D26">
      <w:pPr>
        <w:jc w:val="both"/>
        <w:rPr>
          <w:rFonts w:ascii="Georgia" w:hAnsi="Georgia"/>
          <w:bCs/>
        </w:rPr>
      </w:pPr>
      <w:r>
        <w:rPr>
          <w:rFonts w:ascii="Georgia" w:hAnsi="Georgia"/>
          <w:bCs/>
        </w:rPr>
        <w:t>Termin i godzina odwiedzin ustalana jest indywidualnie telefonicznie.</w:t>
      </w:r>
    </w:p>
    <w:p w:rsidR="00321078" w:rsidRDefault="00321078" w:rsidP="00866D26">
      <w:pPr>
        <w:jc w:val="both"/>
        <w:rPr>
          <w:rFonts w:ascii="Georgia" w:hAnsi="Georgia"/>
          <w:bCs/>
        </w:rPr>
      </w:pPr>
    </w:p>
    <w:p w:rsidR="0098465B" w:rsidRDefault="0098465B" w:rsidP="0098465B">
      <w:pPr>
        <w:ind w:left="720"/>
        <w:jc w:val="both"/>
        <w:rPr>
          <w:rFonts w:ascii="Georgia" w:hAnsi="Georgia"/>
          <w:b/>
          <w:bCs/>
          <w:sz w:val="32"/>
        </w:rPr>
      </w:pPr>
    </w:p>
    <w:p w:rsidR="001904B0" w:rsidRPr="0098465B" w:rsidRDefault="001904B0" w:rsidP="00866D26">
      <w:pPr>
        <w:numPr>
          <w:ilvl w:val="0"/>
          <w:numId w:val="12"/>
        </w:numPr>
        <w:jc w:val="both"/>
        <w:rPr>
          <w:rFonts w:ascii="Georgia" w:hAnsi="Georgia"/>
          <w:b/>
          <w:bCs/>
          <w:sz w:val="32"/>
        </w:rPr>
      </w:pPr>
      <w:r w:rsidRPr="0098465B">
        <w:rPr>
          <w:rFonts w:ascii="Georgia" w:hAnsi="Georgia"/>
          <w:b/>
          <w:bCs/>
          <w:sz w:val="32"/>
        </w:rPr>
        <w:t xml:space="preserve">KĄCIK </w:t>
      </w:r>
      <w:r w:rsidR="00150AEA" w:rsidRPr="0098465B">
        <w:rPr>
          <w:rFonts w:ascii="Georgia" w:hAnsi="Georgia"/>
          <w:b/>
          <w:bCs/>
          <w:sz w:val="32"/>
        </w:rPr>
        <w:t>WSPÓLNOTY ZE SWANSEA</w:t>
      </w:r>
    </w:p>
    <w:p w:rsidR="00321078" w:rsidRDefault="00321078" w:rsidP="00321078">
      <w:pPr>
        <w:ind w:left="720"/>
        <w:jc w:val="both"/>
        <w:rPr>
          <w:rFonts w:ascii="Georgia" w:hAnsi="Georgia"/>
          <w:b/>
          <w:bCs/>
          <w:sz w:val="28"/>
        </w:rPr>
      </w:pPr>
    </w:p>
    <w:p w:rsidR="00150AEA" w:rsidRPr="0098465B" w:rsidRDefault="004E2FFA" w:rsidP="00866D26">
      <w:pPr>
        <w:numPr>
          <w:ilvl w:val="0"/>
          <w:numId w:val="18"/>
        </w:numPr>
        <w:jc w:val="both"/>
        <w:rPr>
          <w:rFonts w:ascii="Georgia" w:hAnsi="Georgia"/>
          <w:bCs/>
          <w:sz w:val="30"/>
        </w:rPr>
      </w:pPr>
      <w:r w:rsidRPr="0098465B">
        <w:rPr>
          <w:rFonts w:ascii="Georgia" w:hAnsi="Georgia"/>
          <w:bCs/>
          <w:sz w:val="30"/>
        </w:rPr>
        <w:t>Opłatek parafialny i Mikołaj dl</w:t>
      </w:r>
      <w:r w:rsidR="00605FDE" w:rsidRPr="0098465B">
        <w:rPr>
          <w:rFonts w:ascii="Georgia" w:hAnsi="Georgia"/>
          <w:bCs/>
          <w:sz w:val="30"/>
        </w:rPr>
        <w:t>a dzieci odbędzie się 18.12.2011</w:t>
      </w:r>
      <w:r w:rsidRPr="0098465B">
        <w:rPr>
          <w:rFonts w:ascii="Georgia" w:hAnsi="Georgia"/>
          <w:bCs/>
          <w:sz w:val="30"/>
        </w:rPr>
        <w:t xml:space="preserve"> </w:t>
      </w:r>
      <w:r w:rsidR="00C70407" w:rsidRPr="0098465B">
        <w:rPr>
          <w:rFonts w:ascii="Georgia" w:hAnsi="Georgia"/>
          <w:bCs/>
          <w:sz w:val="30"/>
        </w:rPr>
        <w:br/>
      </w:r>
      <w:r w:rsidRPr="0098465B">
        <w:rPr>
          <w:rFonts w:ascii="Georgia" w:hAnsi="Georgia"/>
          <w:bCs/>
          <w:sz w:val="30"/>
        </w:rPr>
        <w:t>po Mszy św.</w:t>
      </w:r>
      <w:r w:rsidR="00AC4B8C" w:rsidRPr="0098465B">
        <w:rPr>
          <w:rFonts w:ascii="Georgia" w:hAnsi="Georgia"/>
          <w:bCs/>
          <w:sz w:val="30"/>
        </w:rPr>
        <w:t xml:space="preserve"> </w:t>
      </w:r>
      <w:r w:rsidRPr="0098465B">
        <w:rPr>
          <w:rFonts w:ascii="Georgia" w:hAnsi="Georgia"/>
          <w:bCs/>
          <w:sz w:val="30"/>
        </w:rPr>
        <w:t>w Swansea w Sali Parafialnej.</w:t>
      </w:r>
    </w:p>
    <w:p w:rsidR="004E2FFA" w:rsidRPr="0098465B" w:rsidRDefault="004E2FFA" w:rsidP="00866D26">
      <w:pPr>
        <w:numPr>
          <w:ilvl w:val="0"/>
          <w:numId w:val="18"/>
        </w:numPr>
        <w:jc w:val="both"/>
        <w:rPr>
          <w:rFonts w:ascii="Georgia" w:hAnsi="Georgia"/>
          <w:bCs/>
          <w:sz w:val="30"/>
        </w:rPr>
      </w:pPr>
      <w:r w:rsidRPr="0098465B">
        <w:rPr>
          <w:rFonts w:ascii="Georgia" w:hAnsi="Georgia"/>
          <w:bCs/>
          <w:sz w:val="30"/>
        </w:rPr>
        <w:t>Ko</w:t>
      </w:r>
      <w:r w:rsidR="00605FDE" w:rsidRPr="0098465B">
        <w:rPr>
          <w:rFonts w:ascii="Georgia" w:hAnsi="Georgia"/>
          <w:bCs/>
          <w:sz w:val="30"/>
        </w:rPr>
        <w:t>lęda w Swansea i okolicach od 15.01.2011 do 2</w:t>
      </w:r>
      <w:r w:rsidR="0008334C" w:rsidRPr="0098465B">
        <w:rPr>
          <w:rFonts w:ascii="Georgia" w:hAnsi="Georgia"/>
          <w:bCs/>
          <w:sz w:val="30"/>
        </w:rPr>
        <w:t>0</w:t>
      </w:r>
      <w:r w:rsidRPr="0098465B">
        <w:rPr>
          <w:rFonts w:ascii="Georgia" w:hAnsi="Georgia"/>
          <w:bCs/>
          <w:sz w:val="30"/>
        </w:rPr>
        <w:t xml:space="preserve">.01.2011. </w:t>
      </w:r>
    </w:p>
    <w:p w:rsidR="004E2FFA" w:rsidRPr="0098465B" w:rsidRDefault="004E2FFA" w:rsidP="00866D26">
      <w:pPr>
        <w:ind w:left="1440"/>
        <w:jc w:val="both"/>
        <w:rPr>
          <w:rFonts w:ascii="Georgia" w:hAnsi="Georgia"/>
          <w:bCs/>
          <w:sz w:val="30"/>
        </w:rPr>
      </w:pPr>
      <w:r w:rsidRPr="0098465B">
        <w:rPr>
          <w:rFonts w:ascii="Georgia" w:hAnsi="Georgia"/>
          <w:bCs/>
          <w:sz w:val="30"/>
        </w:rPr>
        <w:t>Formularze zgłoszeniowe na kolędę znajdują się z tyłu kościoła.</w:t>
      </w:r>
    </w:p>
    <w:p w:rsidR="000E37CC" w:rsidRPr="00243A28" w:rsidRDefault="000E37CC" w:rsidP="00866D26">
      <w:pPr>
        <w:ind w:left="360"/>
        <w:rPr>
          <w:bCs/>
          <w:iCs/>
        </w:rPr>
      </w:pPr>
    </w:p>
    <w:p w:rsidR="002178D3" w:rsidRPr="00243A28" w:rsidRDefault="002178D3">
      <w:pPr>
        <w:spacing w:before="240"/>
        <w:ind w:left="360" w:right="234"/>
        <w:rPr>
          <w:rFonts w:ascii="Georgia" w:hAnsi="Georgia"/>
        </w:rPr>
      </w:pPr>
    </w:p>
    <w:p w:rsidR="00A31B60" w:rsidRDefault="00DA5862" w:rsidP="00243A28">
      <w:pPr>
        <w:spacing w:before="240"/>
        <w:ind w:right="234"/>
        <w:rPr>
          <w:rFonts w:ascii="ClassGarmndEU-Normal" w:hAnsi="ClassGarmndEU-Normal" w:cs="ClassGarmndEU-Normal"/>
        </w:rPr>
      </w:pPr>
      <w:r w:rsidRPr="00DA5862">
        <w:rPr>
          <w:rFonts w:cs="Tunga"/>
          <w:noProof/>
          <w:spacing w:val="72"/>
          <w:lang w:eastAsia="en-GB"/>
        </w:rPr>
        <w:pict>
          <v:shape id="_x0000_s2059" type="#_x0000_t75" style="position:absolute;margin-left:-12.7pt;margin-top:14.05pt;width:531.95pt;height:64pt;z-index:-3" wrapcoords="4591 1271 3334 2287 1643 4574 483 6607 193 7369 193 11689 870 13468 1691 13468 1691 16518 3721 17534 16236 17788 16430 17788 17348 17534 20247 14485 20247 13468 20923 13468 21455 11689 21455 7115 21310 5336 20295 1271 4591 1271">
            <v:imagedata r:id="rId12" o:title="Ornament"/>
            <w10:wrap type="tight"/>
          </v:shape>
        </w:pict>
      </w:r>
    </w:p>
    <w:p w:rsidR="00243A28" w:rsidRPr="00243A28" w:rsidRDefault="00243A28" w:rsidP="00243A28">
      <w:pPr>
        <w:spacing w:before="240"/>
        <w:ind w:right="234"/>
        <w:rPr>
          <w:rFonts w:ascii="ClassGarmndEU-Normal" w:hAnsi="ClassGarmndEU-Normal" w:cs="ClassGarmndEU-Normal"/>
        </w:rPr>
      </w:pPr>
    </w:p>
    <w:p w:rsidR="00445B72" w:rsidRDefault="00445B72" w:rsidP="00A31B60">
      <w:pPr>
        <w:jc w:val="center"/>
        <w:rPr>
          <w:i/>
          <w:sz w:val="42"/>
        </w:rPr>
      </w:pPr>
    </w:p>
    <w:p w:rsidR="00445B72" w:rsidRDefault="00445B72" w:rsidP="00A31B60">
      <w:pPr>
        <w:jc w:val="center"/>
        <w:rPr>
          <w:i/>
          <w:sz w:val="42"/>
        </w:rPr>
      </w:pPr>
    </w:p>
    <w:p w:rsidR="00BF03B1" w:rsidRPr="0098465B" w:rsidRDefault="00321078" w:rsidP="00A31B60">
      <w:pPr>
        <w:jc w:val="center"/>
        <w:rPr>
          <w:i/>
          <w:sz w:val="42"/>
        </w:rPr>
      </w:pPr>
      <w:r w:rsidRPr="0098465B">
        <w:rPr>
          <w:i/>
          <w:sz w:val="42"/>
        </w:rPr>
        <w:t xml:space="preserve">Ptaki niby dzwoneczki cieszą się kolędą – </w:t>
      </w:r>
    </w:p>
    <w:p w:rsidR="00321078" w:rsidRPr="0098465B" w:rsidRDefault="00321078" w:rsidP="00A31B60">
      <w:pPr>
        <w:jc w:val="center"/>
        <w:rPr>
          <w:i/>
          <w:sz w:val="42"/>
        </w:rPr>
      </w:pPr>
      <w:r w:rsidRPr="0098465B">
        <w:rPr>
          <w:i/>
          <w:sz w:val="42"/>
        </w:rPr>
        <w:t>Chrystus nam się narodził i nowe dni będą.</w:t>
      </w:r>
    </w:p>
    <w:p w:rsidR="00321078" w:rsidRPr="0098465B" w:rsidRDefault="00321078" w:rsidP="00A31B60">
      <w:pPr>
        <w:jc w:val="center"/>
        <w:rPr>
          <w:i/>
          <w:sz w:val="42"/>
        </w:rPr>
      </w:pPr>
      <w:r w:rsidRPr="0098465B">
        <w:rPr>
          <w:i/>
          <w:sz w:val="42"/>
        </w:rPr>
        <w:t>Do stajni betlejemskiej aż od brzegów Wisły</w:t>
      </w:r>
    </w:p>
    <w:p w:rsidR="00321078" w:rsidRPr="0098465B" w:rsidRDefault="00321078" w:rsidP="00A31B60">
      <w:pPr>
        <w:jc w:val="center"/>
        <w:rPr>
          <w:i/>
          <w:sz w:val="42"/>
        </w:rPr>
      </w:pPr>
      <w:r w:rsidRPr="0098465B">
        <w:rPr>
          <w:i/>
          <w:sz w:val="42"/>
        </w:rPr>
        <w:t>Z ptakami smukłe sarny dziwować się przyszły.</w:t>
      </w:r>
    </w:p>
    <w:p w:rsidR="00321078" w:rsidRPr="0098465B" w:rsidRDefault="00321078" w:rsidP="00A31B60">
      <w:pPr>
        <w:jc w:val="center"/>
        <w:rPr>
          <w:i/>
          <w:sz w:val="42"/>
        </w:rPr>
      </w:pPr>
      <w:r w:rsidRPr="0098465B">
        <w:rPr>
          <w:i/>
          <w:sz w:val="42"/>
        </w:rPr>
        <w:t>Wiewiórka zęby szczerzy i w niebo się patrzy,</w:t>
      </w:r>
    </w:p>
    <w:p w:rsidR="00321078" w:rsidRPr="0098465B" w:rsidRDefault="00321078" w:rsidP="00A31B60">
      <w:pPr>
        <w:jc w:val="center"/>
        <w:rPr>
          <w:i/>
          <w:sz w:val="42"/>
        </w:rPr>
      </w:pPr>
      <w:r w:rsidRPr="0098465B">
        <w:rPr>
          <w:i/>
          <w:sz w:val="42"/>
        </w:rPr>
        <w:t>Jak dwa gołębie płyną</w:t>
      </w:r>
      <w:r w:rsidR="0098465B" w:rsidRPr="0098465B">
        <w:rPr>
          <w:i/>
          <w:sz w:val="42"/>
        </w:rPr>
        <w:t xml:space="preserve"> na błękitnej tarczy.</w:t>
      </w:r>
    </w:p>
    <w:p w:rsidR="0098465B" w:rsidRPr="0098465B" w:rsidRDefault="0098465B" w:rsidP="00A31B60">
      <w:pPr>
        <w:jc w:val="center"/>
        <w:rPr>
          <w:i/>
          <w:sz w:val="42"/>
        </w:rPr>
      </w:pPr>
      <w:r w:rsidRPr="0098465B">
        <w:rPr>
          <w:i/>
          <w:sz w:val="42"/>
        </w:rPr>
        <w:t>I kwiaty, choć to zima, czas mroźny i cichy,</w:t>
      </w:r>
    </w:p>
    <w:p w:rsidR="0098465B" w:rsidRPr="0098465B" w:rsidRDefault="0098465B" w:rsidP="00A31B60">
      <w:pPr>
        <w:jc w:val="center"/>
        <w:rPr>
          <w:i/>
          <w:sz w:val="42"/>
        </w:rPr>
      </w:pPr>
      <w:r w:rsidRPr="0098465B">
        <w:rPr>
          <w:i/>
          <w:sz w:val="42"/>
        </w:rPr>
        <w:t>Niosą mirrę, kadzidło i złote kielichy.</w:t>
      </w:r>
    </w:p>
    <w:p w:rsidR="0098465B" w:rsidRPr="0098465B" w:rsidRDefault="0098465B" w:rsidP="00A31B60">
      <w:pPr>
        <w:jc w:val="center"/>
        <w:rPr>
          <w:i/>
          <w:sz w:val="42"/>
        </w:rPr>
      </w:pPr>
      <w:r w:rsidRPr="0098465B">
        <w:rPr>
          <w:i/>
          <w:sz w:val="42"/>
        </w:rPr>
        <w:t>I pawie przyfrunęły z krajów cudzoziemskich,</w:t>
      </w:r>
    </w:p>
    <w:p w:rsidR="0098465B" w:rsidRPr="0098465B" w:rsidRDefault="0098465B" w:rsidP="00A31B60">
      <w:pPr>
        <w:jc w:val="center"/>
        <w:rPr>
          <w:i/>
          <w:sz w:val="42"/>
        </w:rPr>
      </w:pPr>
      <w:r w:rsidRPr="0098465B">
        <w:rPr>
          <w:i/>
          <w:sz w:val="42"/>
        </w:rPr>
        <w:t>By swe pióra przyrównać do skrzydeł anielskich.</w:t>
      </w:r>
    </w:p>
    <w:p w:rsidR="0098465B" w:rsidRPr="0098465B" w:rsidRDefault="0098465B" w:rsidP="00A31B60">
      <w:pPr>
        <w:jc w:val="center"/>
        <w:rPr>
          <w:i/>
          <w:sz w:val="42"/>
        </w:rPr>
      </w:pPr>
      <w:r w:rsidRPr="0098465B">
        <w:rPr>
          <w:i/>
          <w:sz w:val="42"/>
        </w:rPr>
        <w:t>A mały Chrystus smutny w drzwi patrzy i czeka,</w:t>
      </w:r>
    </w:p>
    <w:p w:rsidR="0098465B" w:rsidRPr="0098465B" w:rsidRDefault="0098465B" w:rsidP="00A31B60">
      <w:pPr>
        <w:jc w:val="center"/>
        <w:rPr>
          <w:i/>
          <w:sz w:val="42"/>
        </w:rPr>
      </w:pPr>
      <w:r w:rsidRPr="0098465B">
        <w:rPr>
          <w:i/>
          <w:sz w:val="42"/>
        </w:rPr>
        <w:t>By pośród witających zobaczyć człowieka…</w:t>
      </w:r>
    </w:p>
    <w:p w:rsidR="0098465B" w:rsidRPr="0098465B" w:rsidRDefault="0098465B" w:rsidP="00A31B60">
      <w:pPr>
        <w:jc w:val="center"/>
        <w:rPr>
          <w:i/>
          <w:sz w:val="42"/>
        </w:rPr>
      </w:pPr>
    </w:p>
    <w:p w:rsidR="0098465B" w:rsidRDefault="0098465B" w:rsidP="0098465B">
      <w:pPr>
        <w:jc w:val="right"/>
        <w:rPr>
          <w:i/>
          <w:sz w:val="28"/>
        </w:rPr>
      </w:pPr>
      <w:r>
        <w:rPr>
          <w:sz w:val="28"/>
        </w:rPr>
        <w:t xml:space="preserve">Jerzy Liebert, </w:t>
      </w:r>
      <w:r>
        <w:rPr>
          <w:i/>
          <w:sz w:val="28"/>
        </w:rPr>
        <w:t>Pasterka</w:t>
      </w:r>
    </w:p>
    <w:p w:rsidR="0098465B" w:rsidRPr="0098465B" w:rsidRDefault="0098465B" w:rsidP="0098465B">
      <w:pPr>
        <w:jc w:val="right"/>
        <w:rPr>
          <w:i/>
          <w:sz w:val="28"/>
        </w:rPr>
      </w:pPr>
    </w:p>
    <w:p w:rsidR="0098465B" w:rsidRDefault="0098465B" w:rsidP="00BF03B1">
      <w:pPr>
        <w:jc w:val="both"/>
      </w:pPr>
    </w:p>
    <w:p w:rsidR="0098465B" w:rsidRDefault="0098465B" w:rsidP="00BF03B1">
      <w:pPr>
        <w:jc w:val="both"/>
      </w:pPr>
    </w:p>
    <w:p w:rsidR="0098465B" w:rsidRDefault="00DA5862" w:rsidP="00BF03B1">
      <w:pPr>
        <w:jc w:val="both"/>
      </w:pPr>
      <w:r>
        <w:rPr>
          <w:noProof/>
          <w:lang w:eastAsia="pl-PL"/>
        </w:rPr>
        <w:pict>
          <v:shape id="_x0000_s2073" type="#_x0000_t75" style="position:absolute;left:0;text-align:left;margin-left:-9.05pt;margin-top:16.95pt;width:531.95pt;height:64pt;z-index:-2" wrapcoords="4591 1271 3334 2287 1643 4574 483 6607 193 7369 193 11689 870 13468 1691 13468 1691 16518 3721 17534 16236 17788 16430 17788 17348 17534 20247 14485 20247 13468 20923 13468 21455 11689 21455 7115 21310 5336 20295 1271 4591 1271">
            <v:imagedata r:id="rId12" o:title="Ornament"/>
            <w10:wrap type="tight"/>
          </v:shape>
        </w:pict>
      </w:r>
    </w:p>
    <w:p w:rsidR="00D72679" w:rsidRDefault="00D72679" w:rsidP="00445B72">
      <w:pPr>
        <w:pStyle w:val="Nagwek2"/>
        <w:spacing w:before="0" w:after="0"/>
      </w:pPr>
      <w:r>
        <w:lastRenderedPageBreak/>
        <w:t>Ks. Paweł Siedlanowski</w:t>
      </w:r>
    </w:p>
    <w:p w:rsidR="00445B72" w:rsidRDefault="00445B72" w:rsidP="00445B72">
      <w:pPr>
        <w:pStyle w:val="Nagwek3"/>
        <w:spacing w:before="0" w:after="0"/>
      </w:pPr>
    </w:p>
    <w:p w:rsidR="00D72679" w:rsidRDefault="00D72679" w:rsidP="00445B72">
      <w:pPr>
        <w:pStyle w:val="Nagwek3"/>
        <w:spacing w:before="0" w:after="0"/>
      </w:pPr>
      <w:r>
        <w:t>Kto sieje wiatr...</w:t>
      </w:r>
    </w:p>
    <w:p w:rsidR="00D72679" w:rsidRPr="00445B72" w:rsidRDefault="00D72679" w:rsidP="00445B72">
      <w:pPr>
        <w:pStyle w:val="mysl"/>
        <w:spacing w:before="0" w:beforeAutospacing="0" w:after="0" w:afterAutospacing="0" w:line="240" w:lineRule="auto"/>
        <w:ind w:right="0"/>
        <w:rPr>
          <w:color w:val="auto"/>
          <w:sz w:val="18"/>
          <w:szCs w:val="18"/>
        </w:rPr>
      </w:pPr>
      <w:r w:rsidRPr="00445B72">
        <w:rPr>
          <w:color w:val="auto"/>
          <w:sz w:val="18"/>
          <w:szCs w:val="18"/>
        </w:rPr>
        <w:t>...zbiera burzę. Aktualność tego, skądinąd dobrze znanego, powiedzenia w ostatnich dniach poraża.</w:t>
      </w:r>
    </w:p>
    <w:p w:rsidR="00445B72" w:rsidRDefault="00445B72" w:rsidP="00445B72">
      <w:pPr>
        <w:pStyle w:val="mysl"/>
        <w:spacing w:before="0" w:beforeAutospacing="0" w:after="0" w:afterAutospacing="0" w:line="240" w:lineRule="auto"/>
        <w:ind w:right="0"/>
      </w:pPr>
    </w:p>
    <w:p w:rsidR="00D72679" w:rsidRDefault="00D72679" w:rsidP="00445B72">
      <w:pPr>
        <w:pStyle w:val="NormalnyWeb"/>
        <w:spacing w:before="0" w:after="0"/>
        <w:ind w:firstLine="720"/>
        <w:rPr>
          <w:lang w:val="pl-PL"/>
        </w:rPr>
      </w:pPr>
      <w:r w:rsidRPr="00D72679">
        <w:rPr>
          <w:lang w:val="pl-PL"/>
        </w:rPr>
        <w:t>W parafii, w której pomagam duszpastersko w niedzielę, ktoś zniszczył dwie leśne kapliczki. Może nie miały szczególnej wartości artystycznej - ot, proste gipsowe figurki, niewyszukana stylistyka, zbity z deseczek daszek. Ale też ich wartość nie leżała w wirtuozerii stylu, w jakim zostały wykonane. Od dziesiątek lat ludzie, idąc do oddalonego kilka kilometrów od wioski kościoła, zatrzymywali się przy nich na krótką modlitwę. Inni żegnali się, mężczyźni zdejmowali czapki. Po prostu były. Dla młodszych mieszkańców - od zawsze. Choć niepozorne, wrosły w krajobraz i historię miejscowości.</w:t>
      </w:r>
    </w:p>
    <w:p w:rsidR="00D72679" w:rsidRPr="00D72679" w:rsidRDefault="00D72679" w:rsidP="00445B72">
      <w:pPr>
        <w:pStyle w:val="NormalnyWeb"/>
        <w:spacing w:before="0" w:after="0"/>
        <w:ind w:firstLine="720"/>
        <w:rPr>
          <w:lang w:val="pl-PL"/>
        </w:rPr>
      </w:pPr>
      <w:r w:rsidRPr="00D72679">
        <w:rPr>
          <w:lang w:val="pl-PL"/>
        </w:rPr>
        <w:t>Najsmutniejsze jest to, że najprawdopodobniej nie był to poryw chwili, głupi wybryk nastolatków czy kaprys pijaka, który wracając z suto zakrapianej imprezy, w przypływie złości wyładował ból życia na Bogu ducha winnych figurkach świętych. Wandal dobrze się przygotował. W ruch poszła siekiera, szpadel. Ślady dowodzą, że złość, z jaką działał, była ogromna. Resztki porozrzucał w promieniu kilku metrów.</w:t>
      </w:r>
    </w:p>
    <w:p w:rsidR="00D72679" w:rsidRPr="00D72679" w:rsidRDefault="00D72679" w:rsidP="00445B72">
      <w:pPr>
        <w:pStyle w:val="NormalnyWeb"/>
        <w:spacing w:before="0" w:after="0"/>
        <w:ind w:firstLine="720"/>
        <w:rPr>
          <w:lang w:val="pl-PL"/>
        </w:rPr>
      </w:pPr>
      <w:r w:rsidRPr="00D72679">
        <w:rPr>
          <w:lang w:val="pl-PL"/>
        </w:rPr>
        <w:t>Dlaczego?... Żadna z osób, które pytałem w niedzielę, nie potrafiła na pytanie odpowiedzieć. Po każdej Mszy były suplikacje, pewnie sporo komentarzy pojawiło się w domach. Nie wiadomo dlaczego ktoś to zrobił? Jaki cel chciał osiągnąć?</w:t>
      </w:r>
    </w:p>
    <w:p w:rsidR="00D72679" w:rsidRPr="00D72679" w:rsidRDefault="00D72679" w:rsidP="00445B72">
      <w:pPr>
        <w:pStyle w:val="NormalnyWeb"/>
        <w:spacing w:before="0" w:after="0"/>
        <w:ind w:firstLine="720"/>
        <w:rPr>
          <w:lang w:val="pl-PL"/>
        </w:rPr>
      </w:pPr>
      <w:r w:rsidRPr="00D72679">
        <w:rPr>
          <w:lang w:val="pl-PL"/>
        </w:rPr>
        <w:t>A mnie się wydaje, że to dopiero początek. Agresja, z którą mamy do czynienia na co dzień, zaczyna niczym wirus infekować nie tylko wielkomiejskie środowiska, ale, jak się okazuje, już także małe, podlaskie wioski. Od miesięcy jesteśmy bombardowani newsami, jakoby krzyż był zagrożeniem wolności, Kościół zaś przyczyną wszelkich rzeczywistych i urojonych klęsk. Plucie na Biblię i krzyż stało się wyrazem ekspresji twórczej. „Artyści” chodzą w glorii sławy. Ten, kto dosadniej potrafi określić rzekome polskie kołtuństwo i głośniej wykpić patriotyzm, znaleźć nowe ogniska „faszyzmu”, ośmieszyć to, co dla wielu jest święte, staje się bohaterem. A publika klaszcze. Do tego doszliśmy.</w:t>
      </w:r>
    </w:p>
    <w:p w:rsidR="00D72679" w:rsidRDefault="00D72679" w:rsidP="00445B72">
      <w:pPr>
        <w:pStyle w:val="NormalnyWeb"/>
        <w:spacing w:before="0" w:after="0"/>
        <w:ind w:firstLine="720"/>
        <w:rPr>
          <w:lang w:val="pl-PL"/>
        </w:rPr>
      </w:pPr>
      <w:r w:rsidRPr="00D72679">
        <w:rPr>
          <w:lang w:val="pl-PL"/>
        </w:rPr>
        <w:t>Ten sam mechanizm, choć na innym poziomie, zadziałał 11 listopada. Jawnie reklamowano „poradniki blokersa”, propagowano akcje fejsbukowe i plakaty. Piórami usłużnych dziennikarzy szczuły zaprzyjaźnione gazety. Od dawna było wiadomo, że przyjadą niemieccy anarchiści, aby wesprzeć polskich „antyfaszystów”. A kiedy zadyma wymknęła się spod kontroli, lewacy z miną cherubinków zaczęli kajać się, że oni przecież nic... że niewinni...  że to nieporozumienie... że radośni chłopcy z Berlina, wspierający „kolorową”, nieśli w rękach nie bejsbole, lecz... kwiaty i wielobarwne chorągiewki. A że każda akcja generuje interakcję? To już szczegół. Dalej wydarzenia potoczyły się same. Efekt, choć w każdej stacji telewizyjnej pokazywany inaczej, mogliśmy oglądać przez kilka dni.</w:t>
      </w:r>
    </w:p>
    <w:p w:rsidR="00D72679" w:rsidRPr="00D72679" w:rsidRDefault="00D72679" w:rsidP="00445B72">
      <w:pPr>
        <w:pStyle w:val="NormalnyWeb"/>
        <w:spacing w:before="0" w:after="0"/>
        <w:ind w:firstLine="720"/>
        <w:rPr>
          <w:lang w:val="pl-PL"/>
        </w:rPr>
      </w:pPr>
      <w:r w:rsidRPr="00D72679">
        <w:rPr>
          <w:lang w:val="pl-PL"/>
        </w:rPr>
        <w:t>Hipokryzja niektórych środowisk sympatyzujących z lewactwem dziennikarzy i polityków czy też osób zwyczajnie zainteresowanych jedynie tym, „aby się działo” (wszystko jedno co - ważne, aby czołówki gazet, serwisów informacyjnych i portali internetowych rozgrzewały się do czerwoności emocjami!), polega na tym, że zdają się nie dostrzegać prostego mechanizmu, o którym pisałem na początku. A kiedy już pójdzie w ruch, zapierają się do żywego, twierdząc, że są przecież bez skazy. To samo tak... Stało się i już... Winny jest zawsze ktoś inny.</w:t>
      </w:r>
    </w:p>
    <w:p w:rsidR="00D72679" w:rsidRPr="00D72679" w:rsidRDefault="00D72679" w:rsidP="00445B72">
      <w:pPr>
        <w:pStyle w:val="NormalnyWeb"/>
        <w:spacing w:before="0" w:after="0"/>
        <w:ind w:firstLine="720"/>
        <w:rPr>
          <w:lang w:val="pl-PL"/>
        </w:rPr>
      </w:pPr>
      <w:r w:rsidRPr="00D72679">
        <w:rPr>
          <w:lang w:val="pl-PL"/>
        </w:rPr>
        <w:t>Zabawa ludzkimi emocjami, niezależnie w jakiej skali się dokonuje (szczególnie w sytuacji, gdy frustracja lawinowo narastającą biedą, bezruchem rządzących, zapowiedziami jeszcze większego kryzysu jest coraz większa), zawsze kończy się nieszczęściem - tak, jak zabawa zapałkami na wierzchołku stogu siana. Wystarczy mała iskra, aby zamienił się w popiół. Albo rozniósł płomień dokoła, obracając w puch wszystko, co dotąd miało jakikolwiek sens.</w:t>
      </w:r>
    </w:p>
    <w:p w:rsidR="00D72679" w:rsidRPr="00D72679" w:rsidRDefault="00D72679" w:rsidP="00445B72">
      <w:pPr>
        <w:pStyle w:val="NormalnyWeb"/>
        <w:spacing w:before="0" w:after="0"/>
        <w:ind w:firstLine="720"/>
        <w:rPr>
          <w:lang w:val="pl-PL"/>
        </w:rPr>
      </w:pPr>
      <w:r w:rsidRPr="00D72679">
        <w:rPr>
          <w:lang w:val="pl-PL"/>
        </w:rPr>
        <w:t>Przypuszczać należy, że ostatnie wydarzenia niewiele nas nauczą. Upór, z jakim powiela się kłamstwo i hipokryzję, twierdząc, że nic się przecież nie stało, zadziwia. I rodzi pytania: co takiego musi się stać, aby Polacy przejrzeli? Mają zapłonąć kościoły? Ludzie - skoczyć sobie do gardeł? O to chodzi?</w:t>
      </w:r>
    </w:p>
    <w:p w:rsidR="00D72679" w:rsidRPr="00D72679" w:rsidRDefault="00D72679" w:rsidP="00445B72">
      <w:pPr>
        <w:pStyle w:val="NormalnyWeb"/>
        <w:spacing w:before="0" w:after="0"/>
        <w:rPr>
          <w:lang w:val="pl-PL"/>
        </w:rPr>
      </w:pPr>
      <w:r w:rsidRPr="00D72679">
        <w:rPr>
          <w:lang w:val="pl-PL"/>
        </w:rPr>
        <w:t>Jednego można być pewnym: gdy dojdzie do nieszczęścia, szczuje wszystkiego się wyprą.</w:t>
      </w:r>
    </w:p>
    <w:p w:rsidR="00D72679" w:rsidRDefault="00D72679" w:rsidP="00445B72">
      <w:pPr>
        <w:pStyle w:val="NormalnyWeb"/>
        <w:spacing w:before="0" w:after="0"/>
      </w:pPr>
      <w:r>
        <w:t>Jak zwykle.</w:t>
      </w:r>
    </w:p>
    <w:p w:rsidR="0098465B" w:rsidRDefault="0098465B" w:rsidP="00BF03B1">
      <w:pPr>
        <w:jc w:val="both"/>
      </w:pPr>
    </w:p>
    <w:p w:rsidR="0098465B" w:rsidRDefault="00DA5862" w:rsidP="00BF03B1">
      <w:pPr>
        <w:jc w:val="both"/>
      </w:pPr>
      <w:r>
        <w:rPr>
          <w:noProof/>
          <w:lang w:eastAsia="pl-PL"/>
        </w:rPr>
        <w:pict>
          <v:shape id="_x0000_s2077" type="#_x0000_t75" style="position:absolute;left:0;text-align:left;margin-left:-10.1pt;margin-top:.9pt;width:531.95pt;height:64pt;z-index:-1" wrapcoords="4591 1271 3334 2287 1643 4574 483 6607 193 7369 193 11689 870 13468 1691 13468 1691 16518 3721 17534 16236 17788 16430 17788 17348 17534 20247 14485 20247 13468 20923 13468 21455 11689 21455 7115 21310 5336 20295 1271 4591 1271">
            <v:imagedata r:id="rId12" o:title="Ornament"/>
            <w10:wrap type="tight"/>
          </v:shape>
        </w:pict>
      </w:r>
    </w:p>
    <w:p w:rsidR="0098465B" w:rsidRPr="00243A28" w:rsidRDefault="0098465B" w:rsidP="00BF03B1">
      <w:pPr>
        <w:jc w:val="both"/>
      </w:pPr>
    </w:p>
    <w:sectPr w:rsidR="0098465B" w:rsidRPr="00243A28" w:rsidSect="00A204E6">
      <w:footerReference w:type="even" r:id="rId13"/>
      <w:footerReference w:type="default" r:id="rId14"/>
      <w:footerReference w:type="first" r:id="rId15"/>
      <w:footnotePr>
        <w:pos w:val="beneathText"/>
      </w:footnotePr>
      <w:type w:val="continuous"/>
      <w:pgSz w:w="11905" w:h="16837"/>
      <w:pgMar w:top="567" w:right="848" w:bottom="765" w:left="851"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24F" w:rsidRDefault="00C1024F">
      <w:r>
        <w:separator/>
      </w:r>
    </w:p>
  </w:endnote>
  <w:endnote w:type="continuationSeparator" w:id="0">
    <w:p w:rsidR="00C1024F" w:rsidRDefault="00C102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Comic Sans MS">
    <w:panose1 w:val="030F0702030302020204"/>
    <w:charset w:val="EE"/>
    <w:family w:val="script"/>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lassGarmndEU-Normal">
    <w:altName w:val="MS Mincho"/>
    <w:panose1 w:val="00000000000000000000"/>
    <w:charset w:val="80"/>
    <w:family w:val="auto"/>
    <w:notTrueType/>
    <w:pitch w:val="default"/>
    <w:sig w:usb0="00000001" w:usb1="08070000" w:usb2="00000010" w:usb3="00000000" w:csb0="00020000" w:csb1="00000000"/>
  </w:font>
  <w:font w:name="Tunga">
    <w:panose1 w:val="00000400000000000000"/>
    <w:charset w:val="00"/>
    <w:family w:val="auto"/>
    <w:pitch w:val="variable"/>
    <w:sig w:usb0="004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48B" w:rsidRDefault="00DA5862" w:rsidP="004F1276">
    <w:pPr>
      <w:pStyle w:val="Stopka"/>
      <w:framePr w:wrap="around" w:vAnchor="text" w:hAnchor="margin" w:xAlign="right" w:y="1"/>
      <w:rPr>
        <w:rStyle w:val="Numerstrony"/>
      </w:rPr>
    </w:pPr>
    <w:r>
      <w:rPr>
        <w:rStyle w:val="Numerstrony"/>
      </w:rPr>
      <w:fldChar w:fldCharType="begin"/>
    </w:r>
    <w:r w:rsidR="00D2148B">
      <w:rPr>
        <w:rStyle w:val="Numerstrony"/>
      </w:rPr>
      <w:instrText xml:space="preserve">PAGE  </w:instrText>
    </w:r>
    <w:r>
      <w:rPr>
        <w:rStyle w:val="Numerstrony"/>
      </w:rPr>
      <w:fldChar w:fldCharType="separate"/>
    </w:r>
    <w:r w:rsidR="00E5459E">
      <w:rPr>
        <w:rStyle w:val="Numerstrony"/>
        <w:noProof/>
      </w:rPr>
      <w:t>1</w:t>
    </w:r>
    <w:r>
      <w:rPr>
        <w:rStyle w:val="Numerstrony"/>
      </w:rPr>
      <w:fldChar w:fldCharType="end"/>
    </w:r>
  </w:p>
  <w:p w:rsidR="00D2148B" w:rsidRDefault="00D2148B" w:rsidP="00D2148B">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48B" w:rsidRDefault="00DA5862" w:rsidP="004F1276">
    <w:pPr>
      <w:pStyle w:val="Stopka"/>
      <w:framePr w:wrap="around" w:vAnchor="text" w:hAnchor="margin" w:xAlign="right" w:y="1"/>
      <w:rPr>
        <w:rStyle w:val="Numerstrony"/>
      </w:rPr>
    </w:pPr>
    <w:r>
      <w:rPr>
        <w:rStyle w:val="Numerstrony"/>
      </w:rPr>
      <w:fldChar w:fldCharType="begin"/>
    </w:r>
    <w:r w:rsidR="00D2148B">
      <w:rPr>
        <w:rStyle w:val="Numerstrony"/>
      </w:rPr>
      <w:instrText xml:space="preserve">PAGE  </w:instrText>
    </w:r>
    <w:r>
      <w:rPr>
        <w:rStyle w:val="Numerstrony"/>
      </w:rPr>
      <w:fldChar w:fldCharType="separate"/>
    </w:r>
    <w:r w:rsidR="005B0FFD">
      <w:rPr>
        <w:rStyle w:val="Numerstrony"/>
        <w:noProof/>
      </w:rPr>
      <w:t>1</w:t>
    </w:r>
    <w:r>
      <w:rPr>
        <w:rStyle w:val="Numerstrony"/>
      </w:rPr>
      <w:fldChar w:fldCharType="end"/>
    </w:r>
  </w:p>
  <w:p w:rsidR="00FF1494" w:rsidRDefault="00FF1494" w:rsidP="00D2148B">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483" w:rsidRDefault="00DA5862" w:rsidP="004F1276">
    <w:pPr>
      <w:pStyle w:val="Stopka"/>
      <w:framePr w:wrap="around" w:vAnchor="text" w:hAnchor="margin" w:xAlign="right" w:y="1"/>
      <w:rPr>
        <w:rStyle w:val="Numerstrony"/>
      </w:rPr>
    </w:pPr>
    <w:r>
      <w:rPr>
        <w:rStyle w:val="Numerstrony"/>
      </w:rPr>
      <w:fldChar w:fldCharType="begin"/>
    </w:r>
    <w:r w:rsidR="00D62483">
      <w:rPr>
        <w:rStyle w:val="Numerstrony"/>
      </w:rPr>
      <w:instrText xml:space="preserve">PAGE  </w:instrText>
    </w:r>
    <w:r>
      <w:rPr>
        <w:rStyle w:val="Numerstrony"/>
      </w:rPr>
      <w:fldChar w:fldCharType="separate"/>
    </w:r>
    <w:r w:rsidR="00E5459E">
      <w:rPr>
        <w:rStyle w:val="Numerstrony"/>
        <w:noProof/>
      </w:rPr>
      <w:t>1</w:t>
    </w:r>
    <w:r>
      <w:rPr>
        <w:rStyle w:val="Numerstrony"/>
      </w:rPr>
      <w:fldChar w:fldCharType="end"/>
    </w:r>
  </w:p>
  <w:p w:rsidR="00FF1494" w:rsidRDefault="00FF1494" w:rsidP="00D62483">
    <w:pP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483" w:rsidRDefault="00DA5862" w:rsidP="004F1276">
    <w:pPr>
      <w:pStyle w:val="Stopka"/>
      <w:framePr w:wrap="around" w:vAnchor="text" w:hAnchor="margin" w:xAlign="right" w:y="1"/>
      <w:rPr>
        <w:rStyle w:val="Numerstrony"/>
      </w:rPr>
    </w:pPr>
    <w:r>
      <w:rPr>
        <w:rStyle w:val="Numerstrony"/>
      </w:rPr>
      <w:fldChar w:fldCharType="begin"/>
    </w:r>
    <w:r w:rsidR="00D62483">
      <w:rPr>
        <w:rStyle w:val="Numerstrony"/>
      </w:rPr>
      <w:instrText xml:space="preserve">PAGE  </w:instrText>
    </w:r>
    <w:r>
      <w:rPr>
        <w:rStyle w:val="Numerstrony"/>
      </w:rPr>
      <w:fldChar w:fldCharType="separate"/>
    </w:r>
    <w:r w:rsidR="005B0FFD">
      <w:rPr>
        <w:rStyle w:val="Numerstrony"/>
        <w:noProof/>
      </w:rPr>
      <w:t>6</w:t>
    </w:r>
    <w:r>
      <w:rPr>
        <w:rStyle w:val="Numerstrony"/>
      </w:rPr>
      <w:fldChar w:fldCharType="end"/>
    </w:r>
  </w:p>
  <w:p w:rsidR="00FF1494" w:rsidRDefault="00FF1494" w:rsidP="00D62483">
    <w:pP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494" w:rsidRDefault="00FF149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24F" w:rsidRDefault="00C1024F">
      <w:r>
        <w:separator/>
      </w:r>
    </w:p>
  </w:footnote>
  <w:footnote w:type="continuationSeparator" w:id="0">
    <w:p w:rsidR="00C1024F" w:rsidRDefault="00C102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nsid w:val="00000003"/>
    <w:multiLevelType w:val="singleLevel"/>
    <w:tmpl w:val="0415000B"/>
    <w:lvl w:ilvl="0">
      <w:start w:val="1"/>
      <w:numFmt w:val="bullet"/>
      <w:lvlText w:val=""/>
      <w:lvlJc w:val="left"/>
      <w:pPr>
        <w:ind w:left="720" w:hanging="360"/>
      </w:pPr>
      <w:rPr>
        <w:rFonts w:ascii="Wingdings" w:hAnsi="Wingdings" w:hint="default"/>
      </w:rPr>
    </w:lvl>
  </w:abstractNum>
  <w:abstractNum w:abstractNumId="3">
    <w:nsid w:val="00000004"/>
    <w:multiLevelType w:val="multilevel"/>
    <w:tmpl w:val="00000004"/>
    <w:name w:val="WW8Num4"/>
    <w:lvl w:ilvl="0">
      <w:start w:val="25"/>
      <w:numFmt w:val="decimal"/>
      <w:lvlText w:val="%1."/>
      <w:lvlJc w:val="left"/>
      <w:pPr>
        <w:tabs>
          <w:tab w:val="num" w:pos="360"/>
        </w:tabs>
        <w:ind w:left="360" w:hanging="360"/>
      </w:pPr>
    </w:lvl>
    <w:lvl w:ilvl="1">
      <w:start w:val="1"/>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4">
    <w:nsid w:val="10484D61"/>
    <w:multiLevelType w:val="multilevel"/>
    <w:tmpl w:val="A3FA29B2"/>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5">
    <w:nsid w:val="13235634"/>
    <w:multiLevelType w:val="hybridMultilevel"/>
    <w:tmpl w:val="2158B624"/>
    <w:lvl w:ilvl="0" w:tplc="04150003">
      <w:start w:val="1"/>
      <w:numFmt w:val="bullet"/>
      <w:lvlText w:val="o"/>
      <w:lvlJc w:val="left"/>
      <w:pPr>
        <w:ind w:left="1429" w:hanging="360"/>
      </w:pPr>
      <w:rPr>
        <w:rFonts w:ascii="Courier New" w:hAnsi="Courier New" w:cs="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nsid w:val="1808187C"/>
    <w:multiLevelType w:val="hybridMultilevel"/>
    <w:tmpl w:val="DA1E4136"/>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24520A7D"/>
    <w:multiLevelType w:val="hybridMultilevel"/>
    <w:tmpl w:val="0D32AB04"/>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31DE588B"/>
    <w:multiLevelType w:val="hybridMultilevel"/>
    <w:tmpl w:val="B0AE85FA"/>
    <w:lvl w:ilvl="0" w:tplc="58541A0C">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nsid w:val="3A4F1F7D"/>
    <w:multiLevelType w:val="hybridMultilevel"/>
    <w:tmpl w:val="7B76F8B6"/>
    <w:lvl w:ilvl="0" w:tplc="59FED9B6">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39E3F69"/>
    <w:multiLevelType w:val="hybridMultilevel"/>
    <w:tmpl w:val="AB5A07B2"/>
    <w:name w:val="WW8Num33"/>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3F306DC"/>
    <w:multiLevelType w:val="hybridMultilevel"/>
    <w:tmpl w:val="93E8A06C"/>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4B803056"/>
    <w:multiLevelType w:val="hybridMultilevel"/>
    <w:tmpl w:val="A3FA29B2"/>
    <w:lvl w:ilvl="0" w:tplc="59FED9B6">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3">
    <w:nsid w:val="53147098"/>
    <w:multiLevelType w:val="hybridMultilevel"/>
    <w:tmpl w:val="A808C236"/>
    <w:lvl w:ilvl="0" w:tplc="00000003">
      <w:start w:val="1"/>
      <w:numFmt w:val="bullet"/>
      <w:lvlText w:val=""/>
      <w:lvlJc w:val="left"/>
      <w:pPr>
        <w:ind w:left="786" w:hanging="360"/>
      </w:pPr>
      <w:rPr>
        <w:rFonts w:ascii="Wingdings" w:hAnsi="Wingdings"/>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nsid w:val="54D651D6"/>
    <w:multiLevelType w:val="hybridMultilevel"/>
    <w:tmpl w:val="AF18DFA2"/>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594E566F"/>
    <w:multiLevelType w:val="hybridMultilevel"/>
    <w:tmpl w:val="FEF252D4"/>
    <w:lvl w:ilvl="0" w:tplc="04150003">
      <w:start w:val="1"/>
      <w:numFmt w:val="bullet"/>
      <w:lvlText w:val="o"/>
      <w:lvlJc w:val="left"/>
      <w:pPr>
        <w:ind w:left="1429" w:hanging="360"/>
      </w:pPr>
      <w:rPr>
        <w:rFonts w:ascii="Courier New" w:hAnsi="Courier New" w:cs="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5B1206A1"/>
    <w:multiLevelType w:val="hybridMultilevel"/>
    <w:tmpl w:val="026E934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5B2F547E"/>
    <w:multiLevelType w:val="hybridMultilevel"/>
    <w:tmpl w:val="550C0962"/>
    <w:lvl w:ilvl="0" w:tplc="04150001">
      <w:start w:val="1"/>
      <w:numFmt w:val="bullet"/>
      <w:lvlText w:val=""/>
      <w:lvlJc w:val="left"/>
      <w:pPr>
        <w:ind w:left="1791" w:hanging="360"/>
      </w:pPr>
      <w:rPr>
        <w:rFonts w:ascii="Symbol" w:hAnsi="Symbol" w:hint="default"/>
      </w:rPr>
    </w:lvl>
    <w:lvl w:ilvl="1" w:tplc="04150003" w:tentative="1">
      <w:start w:val="1"/>
      <w:numFmt w:val="bullet"/>
      <w:lvlText w:val="o"/>
      <w:lvlJc w:val="left"/>
      <w:pPr>
        <w:ind w:left="2511" w:hanging="360"/>
      </w:pPr>
      <w:rPr>
        <w:rFonts w:ascii="Courier New" w:hAnsi="Courier New" w:cs="Courier New" w:hint="default"/>
      </w:rPr>
    </w:lvl>
    <w:lvl w:ilvl="2" w:tplc="04150005" w:tentative="1">
      <w:start w:val="1"/>
      <w:numFmt w:val="bullet"/>
      <w:lvlText w:val=""/>
      <w:lvlJc w:val="left"/>
      <w:pPr>
        <w:ind w:left="3231" w:hanging="360"/>
      </w:pPr>
      <w:rPr>
        <w:rFonts w:ascii="Wingdings" w:hAnsi="Wingdings" w:hint="default"/>
      </w:rPr>
    </w:lvl>
    <w:lvl w:ilvl="3" w:tplc="04150001" w:tentative="1">
      <w:start w:val="1"/>
      <w:numFmt w:val="bullet"/>
      <w:lvlText w:val=""/>
      <w:lvlJc w:val="left"/>
      <w:pPr>
        <w:ind w:left="3951" w:hanging="360"/>
      </w:pPr>
      <w:rPr>
        <w:rFonts w:ascii="Symbol" w:hAnsi="Symbol" w:hint="default"/>
      </w:rPr>
    </w:lvl>
    <w:lvl w:ilvl="4" w:tplc="04150003" w:tentative="1">
      <w:start w:val="1"/>
      <w:numFmt w:val="bullet"/>
      <w:lvlText w:val="o"/>
      <w:lvlJc w:val="left"/>
      <w:pPr>
        <w:ind w:left="4671" w:hanging="360"/>
      </w:pPr>
      <w:rPr>
        <w:rFonts w:ascii="Courier New" w:hAnsi="Courier New" w:cs="Courier New" w:hint="default"/>
      </w:rPr>
    </w:lvl>
    <w:lvl w:ilvl="5" w:tplc="04150005" w:tentative="1">
      <w:start w:val="1"/>
      <w:numFmt w:val="bullet"/>
      <w:lvlText w:val=""/>
      <w:lvlJc w:val="left"/>
      <w:pPr>
        <w:ind w:left="5391" w:hanging="360"/>
      </w:pPr>
      <w:rPr>
        <w:rFonts w:ascii="Wingdings" w:hAnsi="Wingdings" w:hint="default"/>
      </w:rPr>
    </w:lvl>
    <w:lvl w:ilvl="6" w:tplc="04150001" w:tentative="1">
      <w:start w:val="1"/>
      <w:numFmt w:val="bullet"/>
      <w:lvlText w:val=""/>
      <w:lvlJc w:val="left"/>
      <w:pPr>
        <w:ind w:left="6111" w:hanging="360"/>
      </w:pPr>
      <w:rPr>
        <w:rFonts w:ascii="Symbol" w:hAnsi="Symbol" w:hint="default"/>
      </w:rPr>
    </w:lvl>
    <w:lvl w:ilvl="7" w:tplc="04150003" w:tentative="1">
      <w:start w:val="1"/>
      <w:numFmt w:val="bullet"/>
      <w:lvlText w:val="o"/>
      <w:lvlJc w:val="left"/>
      <w:pPr>
        <w:ind w:left="6831" w:hanging="360"/>
      </w:pPr>
      <w:rPr>
        <w:rFonts w:ascii="Courier New" w:hAnsi="Courier New" w:cs="Courier New" w:hint="default"/>
      </w:rPr>
    </w:lvl>
    <w:lvl w:ilvl="8" w:tplc="04150005" w:tentative="1">
      <w:start w:val="1"/>
      <w:numFmt w:val="bullet"/>
      <w:lvlText w:val=""/>
      <w:lvlJc w:val="left"/>
      <w:pPr>
        <w:ind w:left="7551" w:hanging="360"/>
      </w:pPr>
      <w:rPr>
        <w:rFonts w:ascii="Wingdings" w:hAnsi="Wingdings" w:hint="default"/>
      </w:rPr>
    </w:lvl>
  </w:abstractNum>
  <w:abstractNum w:abstractNumId="18">
    <w:nsid w:val="61BE7896"/>
    <w:multiLevelType w:val="hybridMultilevel"/>
    <w:tmpl w:val="EC72562A"/>
    <w:lvl w:ilvl="0" w:tplc="59FED9B6">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6B806576"/>
    <w:multiLevelType w:val="hybridMultilevel"/>
    <w:tmpl w:val="583A0210"/>
    <w:name w:val="WW8Num32"/>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6F776DD3"/>
    <w:multiLevelType w:val="hybridMultilevel"/>
    <w:tmpl w:val="69E02A7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0EA1028"/>
    <w:multiLevelType w:val="hybridMultilevel"/>
    <w:tmpl w:val="FC66A190"/>
    <w:lvl w:ilvl="0" w:tplc="04150009">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722004F2"/>
    <w:multiLevelType w:val="multilevel"/>
    <w:tmpl w:val="7B76F8B6"/>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12"/>
  </w:num>
  <w:num w:numId="6">
    <w:abstractNumId w:val="8"/>
  </w:num>
  <w:num w:numId="7">
    <w:abstractNumId w:val="4"/>
  </w:num>
  <w:num w:numId="8">
    <w:abstractNumId w:val="9"/>
  </w:num>
  <w:num w:numId="9">
    <w:abstractNumId w:val="22"/>
  </w:num>
  <w:num w:numId="10">
    <w:abstractNumId w:val="18"/>
  </w:num>
  <w:num w:numId="11">
    <w:abstractNumId w:val="19"/>
  </w:num>
  <w:num w:numId="12">
    <w:abstractNumId w:val="10"/>
  </w:num>
  <w:num w:numId="13">
    <w:abstractNumId w:val="17"/>
  </w:num>
  <w:num w:numId="14">
    <w:abstractNumId w:val="13"/>
  </w:num>
  <w:num w:numId="15">
    <w:abstractNumId w:val="20"/>
  </w:num>
  <w:num w:numId="16">
    <w:abstractNumId w:val="21"/>
  </w:num>
  <w:num w:numId="17">
    <w:abstractNumId w:val="6"/>
  </w:num>
  <w:num w:numId="18">
    <w:abstractNumId w:val="16"/>
  </w:num>
  <w:num w:numId="19">
    <w:abstractNumId w:val="14"/>
  </w:num>
  <w:num w:numId="20">
    <w:abstractNumId w:val="11"/>
  </w:num>
  <w:num w:numId="21">
    <w:abstractNumId w:val="5"/>
  </w:num>
  <w:num w:numId="22">
    <w:abstractNumId w:val="15"/>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stylePaneFormatFilter w:val="3F01"/>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5362">
      <o:colormenu v:ext="edit" fillcolor="none [4]" strokecolor="none [1]" shadowcolor="none [2]"/>
    </o:shapedefaults>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2E1B"/>
    <w:rsid w:val="00015F9F"/>
    <w:rsid w:val="00017E27"/>
    <w:rsid w:val="000220C4"/>
    <w:rsid w:val="0002341E"/>
    <w:rsid w:val="00034088"/>
    <w:rsid w:val="000459DB"/>
    <w:rsid w:val="00066EA5"/>
    <w:rsid w:val="000719F1"/>
    <w:rsid w:val="00073542"/>
    <w:rsid w:val="00077A44"/>
    <w:rsid w:val="00080A8B"/>
    <w:rsid w:val="00081312"/>
    <w:rsid w:val="0008334C"/>
    <w:rsid w:val="000924AE"/>
    <w:rsid w:val="0009265C"/>
    <w:rsid w:val="00092E1B"/>
    <w:rsid w:val="00093C79"/>
    <w:rsid w:val="000A0E7C"/>
    <w:rsid w:val="000A522C"/>
    <w:rsid w:val="000B05E7"/>
    <w:rsid w:val="000B31BF"/>
    <w:rsid w:val="000B67EC"/>
    <w:rsid w:val="000B6959"/>
    <w:rsid w:val="000B7B41"/>
    <w:rsid w:val="000C6D70"/>
    <w:rsid w:val="000C74D9"/>
    <w:rsid w:val="000D5020"/>
    <w:rsid w:val="000D5540"/>
    <w:rsid w:val="000E37CC"/>
    <w:rsid w:val="000E49E6"/>
    <w:rsid w:val="000E5767"/>
    <w:rsid w:val="000F144D"/>
    <w:rsid w:val="000F5513"/>
    <w:rsid w:val="00114DC8"/>
    <w:rsid w:val="0011789B"/>
    <w:rsid w:val="001321E5"/>
    <w:rsid w:val="00142D36"/>
    <w:rsid w:val="00146994"/>
    <w:rsid w:val="00150AEA"/>
    <w:rsid w:val="0015445E"/>
    <w:rsid w:val="00161075"/>
    <w:rsid w:val="00162E4E"/>
    <w:rsid w:val="0016541C"/>
    <w:rsid w:val="00166EDB"/>
    <w:rsid w:val="0017279D"/>
    <w:rsid w:val="0017318F"/>
    <w:rsid w:val="00176169"/>
    <w:rsid w:val="00182ADD"/>
    <w:rsid w:val="00183399"/>
    <w:rsid w:val="00187313"/>
    <w:rsid w:val="001904B0"/>
    <w:rsid w:val="00191392"/>
    <w:rsid w:val="0019687B"/>
    <w:rsid w:val="001A184C"/>
    <w:rsid w:val="001A6117"/>
    <w:rsid w:val="001B131D"/>
    <w:rsid w:val="001B693E"/>
    <w:rsid w:val="001B7191"/>
    <w:rsid w:val="001C0C66"/>
    <w:rsid w:val="001F7488"/>
    <w:rsid w:val="00204660"/>
    <w:rsid w:val="002178D3"/>
    <w:rsid w:val="00217FC4"/>
    <w:rsid w:val="002223A9"/>
    <w:rsid w:val="00225746"/>
    <w:rsid w:val="00226524"/>
    <w:rsid w:val="002274F3"/>
    <w:rsid w:val="00227C97"/>
    <w:rsid w:val="00243A28"/>
    <w:rsid w:val="0025031E"/>
    <w:rsid w:val="00255B94"/>
    <w:rsid w:val="00263854"/>
    <w:rsid w:val="00263CE2"/>
    <w:rsid w:val="00267FA5"/>
    <w:rsid w:val="00271E97"/>
    <w:rsid w:val="00276CFE"/>
    <w:rsid w:val="00294160"/>
    <w:rsid w:val="0029581F"/>
    <w:rsid w:val="002A0C78"/>
    <w:rsid w:val="002A2660"/>
    <w:rsid w:val="002A7864"/>
    <w:rsid w:val="002C735D"/>
    <w:rsid w:val="00301A42"/>
    <w:rsid w:val="003058D5"/>
    <w:rsid w:val="00305A35"/>
    <w:rsid w:val="003065FD"/>
    <w:rsid w:val="003149C6"/>
    <w:rsid w:val="00315742"/>
    <w:rsid w:val="00315BE2"/>
    <w:rsid w:val="0032083E"/>
    <w:rsid w:val="00321078"/>
    <w:rsid w:val="003466AB"/>
    <w:rsid w:val="003515FC"/>
    <w:rsid w:val="00356421"/>
    <w:rsid w:val="00367467"/>
    <w:rsid w:val="003822AB"/>
    <w:rsid w:val="003826B8"/>
    <w:rsid w:val="00391E41"/>
    <w:rsid w:val="003A565D"/>
    <w:rsid w:val="003A64CD"/>
    <w:rsid w:val="003B5B1B"/>
    <w:rsid w:val="003B7966"/>
    <w:rsid w:val="003C710E"/>
    <w:rsid w:val="003D1EED"/>
    <w:rsid w:val="003D3917"/>
    <w:rsid w:val="003E3D6C"/>
    <w:rsid w:val="003E4630"/>
    <w:rsid w:val="003E5E20"/>
    <w:rsid w:val="003F6508"/>
    <w:rsid w:val="0040056E"/>
    <w:rsid w:val="0040360E"/>
    <w:rsid w:val="004046A7"/>
    <w:rsid w:val="00417DD2"/>
    <w:rsid w:val="00432C2C"/>
    <w:rsid w:val="00432E8A"/>
    <w:rsid w:val="00435604"/>
    <w:rsid w:val="00441345"/>
    <w:rsid w:val="004421F8"/>
    <w:rsid w:val="00443681"/>
    <w:rsid w:val="0044476C"/>
    <w:rsid w:val="00445B72"/>
    <w:rsid w:val="00455CEC"/>
    <w:rsid w:val="00461C6D"/>
    <w:rsid w:val="00462F40"/>
    <w:rsid w:val="00467CE7"/>
    <w:rsid w:val="004716EA"/>
    <w:rsid w:val="00476B1B"/>
    <w:rsid w:val="0048181F"/>
    <w:rsid w:val="004B596D"/>
    <w:rsid w:val="004B6A6A"/>
    <w:rsid w:val="004C5455"/>
    <w:rsid w:val="004C77DA"/>
    <w:rsid w:val="004D04FE"/>
    <w:rsid w:val="004D1EA3"/>
    <w:rsid w:val="004D5BC7"/>
    <w:rsid w:val="004E2FFA"/>
    <w:rsid w:val="004E5752"/>
    <w:rsid w:val="004F0E07"/>
    <w:rsid w:val="004F1276"/>
    <w:rsid w:val="004F2D38"/>
    <w:rsid w:val="004F328E"/>
    <w:rsid w:val="004F6A8C"/>
    <w:rsid w:val="004F6C31"/>
    <w:rsid w:val="005010B2"/>
    <w:rsid w:val="00503440"/>
    <w:rsid w:val="0052257C"/>
    <w:rsid w:val="005262E9"/>
    <w:rsid w:val="00530818"/>
    <w:rsid w:val="00531E5E"/>
    <w:rsid w:val="00536E2D"/>
    <w:rsid w:val="00545074"/>
    <w:rsid w:val="005469A6"/>
    <w:rsid w:val="0056444C"/>
    <w:rsid w:val="00567E3E"/>
    <w:rsid w:val="00570617"/>
    <w:rsid w:val="00572B95"/>
    <w:rsid w:val="005765BA"/>
    <w:rsid w:val="00595A08"/>
    <w:rsid w:val="00595E08"/>
    <w:rsid w:val="005A6775"/>
    <w:rsid w:val="005B0FFD"/>
    <w:rsid w:val="005B7853"/>
    <w:rsid w:val="005C1FCF"/>
    <w:rsid w:val="005D66AA"/>
    <w:rsid w:val="005D67EF"/>
    <w:rsid w:val="005E11E6"/>
    <w:rsid w:val="005E1FAE"/>
    <w:rsid w:val="005E5D2C"/>
    <w:rsid w:val="005E702D"/>
    <w:rsid w:val="00600599"/>
    <w:rsid w:val="006007E0"/>
    <w:rsid w:val="00602CE9"/>
    <w:rsid w:val="00605FDE"/>
    <w:rsid w:val="00607E13"/>
    <w:rsid w:val="006102E9"/>
    <w:rsid w:val="006161B2"/>
    <w:rsid w:val="00631B30"/>
    <w:rsid w:val="00645471"/>
    <w:rsid w:val="00655F8A"/>
    <w:rsid w:val="00655F98"/>
    <w:rsid w:val="00660B2D"/>
    <w:rsid w:val="00661229"/>
    <w:rsid w:val="00693392"/>
    <w:rsid w:val="006964E2"/>
    <w:rsid w:val="00696575"/>
    <w:rsid w:val="006A3F2C"/>
    <w:rsid w:val="006A5335"/>
    <w:rsid w:val="006A53B6"/>
    <w:rsid w:val="006A7397"/>
    <w:rsid w:val="006B06D3"/>
    <w:rsid w:val="006B62F8"/>
    <w:rsid w:val="006B683F"/>
    <w:rsid w:val="006D1686"/>
    <w:rsid w:val="006F238B"/>
    <w:rsid w:val="0071614D"/>
    <w:rsid w:val="007332BE"/>
    <w:rsid w:val="00740A58"/>
    <w:rsid w:val="00740D1F"/>
    <w:rsid w:val="00741319"/>
    <w:rsid w:val="00744979"/>
    <w:rsid w:val="00744FFD"/>
    <w:rsid w:val="00745984"/>
    <w:rsid w:val="0076721C"/>
    <w:rsid w:val="00772580"/>
    <w:rsid w:val="0079033D"/>
    <w:rsid w:val="007A0D7A"/>
    <w:rsid w:val="007A6FD8"/>
    <w:rsid w:val="007D0342"/>
    <w:rsid w:val="007D1A29"/>
    <w:rsid w:val="007E1BA3"/>
    <w:rsid w:val="007E1DA8"/>
    <w:rsid w:val="007E3F05"/>
    <w:rsid w:val="007F65F5"/>
    <w:rsid w:val="008069F6"/>
    <w:rsid w:val="0081590D"/>
    <w:rsid w:val="00822D9D"/>
    <w:rsid w:val="00823373"/>
    <w:rsid w:val="00824528"/>
    <w:rsid w:val="00826D47"/>
    <w:rsid w:val="00830795"/>
    <w:rsid w:val="00834B84"/>
    <w:rsid w:val="00840452"/>
    <w:rsid w:val="00841DB0"/>
    <w:rsid w:val="00843BCD"/>
    <w:rsid w:val="008446B9"/>
    <w:rsid w:val="0084534F"/>
    <w:rsid w:val="0084612C"/>
    <w:rsid w:val="00847302"/>
    <w:rsid w:val="00851030"/>
    <w:rsid w:val="00853A66"/>
    <w:rsid w:val="008572F4"/>
    <w:rsid w:val="008604A6"/>
    <w:rsid w:val="00866D26"/>
    <w:rsid w:val="00895600"/>
    <w:rsid w:val="0089677D"/>
    <w:rsid w:val="008A2DCE"/>
    <w:rsid w:val="008A2E83"/>
    <w:rsid w:val="008A3260"/>
    <w:rsid w:val="008B20C9"/>
    <w:rsid w:val="008B4179"/>
    <w:rsid w:val="008C61FC"/>
    <w:rsid w:val="008D3669"/>
    <w:rsid w:val="008E512D"/>
    <w:rsid w:val="008F669A"/>
    <w:rsid w:val="009031AC"/>
    <w:rsid w:val="00903277"/>
    <w:rsid w:val="0090329E"/>
    <w:rsid w:val="00921B68"/>
    <w:rsid w:val="00922609"/>
    <w:rsid w:val="00931BE9"/>
    <w:rsid w:val="0094297C"/>
    <w:rsid w:val="0094682A"/>
    <w:rsid w:val="00951FE7"/>
    <w:rsid w:val="00953948"/>
    <w:rsid w:val="0096416A"/>
    <w:rsid w:val="00982301"/>
    <w:rsid w:val="0098465B"/>
    <w:rsid w:val="009A05F5"/>
    <w:rsid w:val="009A0EEA"/>
    <w:rsid w:val="009A154C"/>
    <w:rsid w:val="009A31DB"/>
    <w:rsid w:val="009A37E8"/>
    <w:rsid w:val="009A3906"/>
    <w:rsid w:val="009B6328"/>
    <w:rsid w:val="009C14AB"/>
    <w:rsid w:val="009C14B0"/>
    <w:rsid w:val="009C2E3D"/>
    <w:rsid w:val="009C3DD3"/>
    <w:rsid w:val="009D08D2"/>
    <w:rsid w:val="009D2A8F"/>
    <w:rsid w:val="009D2F39"/>
    <w:rsid w:val="009D628F"/>
    <w:rsid w:val="009E55DE"/>
    <w:rsid w:val="009F2B01"/>
    <w:rsid w:val="009F58F4"/>
    <w:rsid w:val="00A02424"/>
    <w:rsid w:val="00A054A7"/>
    <w:rsid w:val="00A056F3"/>
    <w:rsid w:val="00A15A68"/>
    <w:rsid w:val="00A160DF"/>
    <w:rsid w:val="00A204E6"/>
    <w:rsid w:val="00A209C0"/>
    <w:rsid w:val="00A2754D"/>
    <w:rsid w:val="00A31B60"/>
    <w:rsid w:val="00A322FA"/>
    <w:rsid w:val="00A365A3"/>
    <w:rsid w:val="00A36C65"/>
    <w:rsid w:val="00A4052F"/>
    <w:rsid w:val="00A44224"/>
    <w:rsid w:val="00A44C73"/>
    <w:rsid w:val="00A46271"/>
    <w:rsid w:val="00A466E1"/>
    <w:rsid w:val="00A46CC3"/>
    <w:rsid w:val="00A5431C"/>
    <w:rsid w:val="00A6193E"/>
    <w:rsid w:val="00A622EA"/>
    <w:rsid w:val="00A652A1"/>
    <w:rsid w:val="00A66BAC"/>
    <w:rsid w:val="00A67199"/>
    <w:rsid w:val="00A75B16"/>
    <w:rsid w:val="00A87050"/>
    <w:rsid w:val="00AB532C"/>
    <w:rsid w:val="00AC12F5"/>
    <w:rsid w:val="00AC41A5"/>
    <w:rsid w:val="00AC4B8C"/>
    <w:rsid w:val="00AC4EE2"/>
    <w:rsid w:val="00AD58A1"/>
    <w:rsid w:val="00AE190A"/>
    <w:rsid w:val="00AE63C4"/>
    <w:rsid w:val="00AF3526"/>
    <w:rsid w:val="00AF355E"/>
    <w:rsid w:val="00AF4263"/>
    <w:rsid w:val="00AF4DBE"/>
    <w:rsid w:val="00AF55C8"/>
    <w:rsid w:val="00B01FE6"/>
    <w:rsid w:val="00B02E2A"/>
    <w:rsid w:val="00B23ACE"/>
    <w:rsid w:val="00B50E89"/>
    <w:rsid w:val="00B52389"/>
    <w:rsid w:val="00B551C0"/>
    <w:rsid w:val="00B66C4A"/>
    <w:rsid w:val="00B83D6C"/>
    <w:rsid w:val="00B93445"/>
    <w:rsid w:val="00BA42E2"/>
    <w:rsid w:val="00BA7FBE"/>
    <w:rsid w:val="00BB4893"/>
    <w:rsid w:val="00BB60F3"/>
    <w:rsid w:val="00BB7C2F"/>
    <w:rsid w:val="00BC2DFE"/>
    <w:rsid w:val="00BC6FE4"/>
    <w:rsid w:val="00BF0350"/>
    <w:rsid w:val="00BF03B1"/>
    <w:rsid w:val="00BF1943"/>
    <w:rsid w:val="00BF1B13"/>
    <w:rsid w:val="00C1024F"/>
    <w:rsid w:val="00C150CF"/>
    <w:rsid w:val="00C153EB"/>
    <w:rsid w:val="00C26B64"/>
    <w:rsid w:val="00C3310B"/>
    <w:rsid w:val="00C35190"/>
    <w:rsid w:val="00C372D4"/>
    <w:rsid w:val="00C44E50"/>
    <w:rsid w:val="00C517A5"/>
    <w:rsid w:val="00C603A2"/>
    <w:rsid w:val="00C70407"/>
    <w:rsid w:val="00C71B40"/>
    <w:rsid w:val="00C71E75"/>
    <w:rsid w:val="00C754FF"/>
    <w:rsid w:val="00C85EEF"/>
    <w:rsid w:val="00C962ED"/>
    <w:rsid w:val="00CA59DD"/>
    <w:rsid w:val="00CB2859"/>
    <w:rsid w:val="00CC4566"/>
    <w:rsid w:val="00CD0AE3"/>
    <w:rsid w:val="00CD52F7"/>
    <w:rsid w:val="00CE0316"/>
    <w:rsid w:val="00CE0D3B"/>
    <w:rsid w:val="00CF7B00"/>
    <w:rsid w:val="00D0011A"/>
    <w:rsid w:val="00D03931"/>
    <w:rsid w:val="00D136C0"/>
    <w:rsid w:val="00D138F4"/>
    <w:rsid w:val="00D17286"/>
    <w:rsid w:val="00D2148B"/>
    <w:rsid w:val="00D227C9"/>
    <w:rsid w:val="00D22BB4"/>
    <w:rsid w:val="00D3172A"/>
    <w:rsid w:val="00D34A4B"/>
    <w:rsid w:val="00D34CDC"/>
    <w:rsid w:val="00D4429A"/>
    <w:rsid w:val="00D45426"/>
    <w:rsid w:val="00D62483"/>
    <w:rsid w:val="00D704A5"/>
    <w:rsid w:val="00D72679"/>
    <w:rsid w:val="00D7364A"/>
    <w:rsid w:val="00D8406C"/>
    <w:rsid w:val="00DA573A"/>
    <w:rsid w:val="00DA5862"/>
    <w:rsid w:val="00DB355D"/>
    <w:rsid w:val="00DC140E"/>
    <w:rsid w:val="00DC4261"/>
    <w:rsid w:val="00DC7927"/>
    <w:rsid w:val="00DD0580"/>
    <w:rsid w:val="00DD1269"/>
    <w:rsid w:val="00DD57CE"/>
    <w:rsid w:val="00DF6588"/>
    <w:rsid w:val="00E00575"/>
    <w:rsid w:val="00E11382"/>
    <w:rsid w:val="00E12575"/>
    <w:rsid w:val="00E12CEF"/>
    <w:rsid w:val="00E25FEF"/>
    <w:rsid w:val="00E33EDD"/>
    <w:rsid w:val="00E35994"/>
    <w:rsid w:val="00E42A03"/>
    <w:rsid w:val="00E5459E"/>
    <w:rsid w:val="00E57C60"/>
    <w:rsid w:val="00E60FD5"/>
    <w:rsid w:val="00E63FD5"/>
    <w:rsid w:val="00E72431"/>
    <w:rsid w:val="00E81206"/>
    <w:rsid w:val="00E91EB6"/>
    <w:rsid w:val="00E92B5D"/>
    <w:rsid w:val="00EA2B24"/>
    <w:rsid w:val="00EA3784"/>
    <w:rsid w:val="00EA46D0"/>
    <w:rsid w:val="00EA4A2B"/>
    <w:rsid w:val="00EA4B8A"/>
    <w:rsid w:val="00EA5861"/>
    <w:rsid w:val="00EB09E3"/>
    <w:rsid w:val="00EB5E8D"/>
    <w:rsid w:val="00EC7E6B"/>
    <w:rsid w:val="00EE4162"/>
    <w:rsid w:val="00EE66AB"/>
    <w:rsid w:val="00EF3A1F"/>
    <w:rsid w:val="00F005B2"/>
    <w:rsid w:val="00F01599"/>
    <w:rsid w:val="00F04C6D"/>
    <w:rsid w:val="00F21E3E"/>
    <w:rsid w:val="00F50C9E"/>
    <w:rsid w:val="00F528A7"/>
    <w:rsid w:val="00F5760C"/>
    <w:rsid w:val="00F623C8"/>
    <w:rsid w:val="00F70421"/>
    <w:rsid w:val="00F773B2"/>
    <w:rsid w:val="00F860DC"/>
    <w:rsid w:val="00F90F16"/>
    <w:rsid w:val="00F92594"/>
    <w:rsid w:val="00F94DB3"/>
    <w:rsid w:val="00FB18DA"/>
    <w:rsid w:val="00FC7203"/>
    <w:rsid w:val="00FD1C99"/>
    <w:rsid w:val="00FD6090"/>
    <w:rsid w:val="00FD74FF"/>
    <w:rsid w:val="00FE2EC8"/>
    <w:rsid w:val="00FF0F8D"/>
    <w:rsid w:val="00FF104C"/>
    <w:rsid w:val="00FF149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5362">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57C60"/>
    <w:pPr>
      <w:suppressAutoHyphens/>
    </w:pPr>
    <w:rPr>
      <w:sz w:val="24"/>
      <w:szCs w:val="24"/>
      <w:lang w:eastAsia="ar-SA"/>
    </w:rPr>
  </w:style>
  <w:style w:type="paragraph" w:styleId="Nagwek2">
    <w:name w:val="heading 2"/>
    <w:basedOn w:val="Normalny"/>
    <w:next w:val="Normalny"/>
    <w:link w:val="Nagwek2Znak"/>
    <w:semiHidden/>
    <w:unhideWhenUsed/>
    <w:qFormat/>
    <w:rsid w:val="00D7267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D72679"/>
    <w:pPr>
      <w:keepNext/>
      <w:spacing w:before="240" w:after="60"/>
      <w:outlineLvl w:val="2"/>
    </w:pPr>
    <w:rPr>
      <w:rFonts w:ascii="Cambria" w:hAnsi="Cambria"/>
      <w:b/>
      <w:bCs/>
      <w:sz w:val="26"/>
      <w:szCs w:val="26"/>
    </w:rPr>
  </w:style>
  <w:style w:type="paragraph" w:styleId="Nagwek4">
    <w:name w:val="heading 4"/>
    <w:basedOn w:val="Normalny"/>
    <w:next w:val="Normalny"/>
    <w:link w:val="Nagwek4Znak"/>
    <w:unhideWhenUsed/>
    <w:qFormat/>
    <w:rsid w:val="00D72679"/>
    <w:pPr>
      <w:keepNext/>
      <w:spacing w:before="240" w:after="60"/>
      <w:outlineLvl w:val="3"/>
    </w:pPr>
    <w:rPr>
      <w:rFonts w:ascii="Calibri" w:hAnsi="Calibri"/>
      <w:b/>
      <w:bCs/>
      <w:sz w:val="28"/>
      <w:szCs w:val="28"/>
    </w:rPr>
  </w:style>
  <w:style w:type="paragraph" w:styleId="Nagwek6">
    <w:name w:val="heading 6"/>
    <w:basedOn w:val="Normalny"/>
    <w:next w:val="Normalny"/>
    <w:qFormat/>
    <w:rsid w:val="00E57C60"/>
    <w:pPr>
      <w:keepNext/>
      <w:numPr>
        <w:ilvl w:val="5"/>
        <w:numId w:val="1"/>
      </w:numPr>
      <w:tabs>
        <w:tab w:val="left" w:pos="5040"/>
      </w:tabs>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E57C60"/>
    <w:rPr>
      <w:rFonts w:ascii="Symbol" w:hAnsi="Symbol"/>
    </w:rPr>
  </w:style>
  <w:style w:type="character" w:customStyle="1" w:styleId="WW8Num2z0">
    <w:name w:val="WW8Num2z0"/>
    <w:rsid w:val="00E57C60"/>
    <w:rPr>
      <w:rFonts w:ascii="Wingdings" w:hAnsi="Wingdings"/>
    </w:rPr>
  </w:style>
  <w:style w:type="character" w:customStyle="1" w:styleId="WW8Num3z0">
    <w:name w:val="WW8Num3z0"/>
    <w:rsid w:val="00E57C60"/>
    <w:rPr>
      <w:rFonts w:ascii="Wingdings" w:hAnsi="Wingdings"/>
    </w:rPr>
  </w:style>
  <w:style w:type="character" w:customStyle="1" w:styleId="WW8Num6z0">
    <w:name w:val="WW8Num6z0"/>
    <w:rsid w:val="00E57C60"/>
    <w:rPr>
      <w:rFonts w:ascii="Wingdings" w:hAnsi="Wingdings"/>
    </w:rPr>
  </w:style>
  <w:style w:type="character" w:customStyle="1" w:styleId="WW8Num6z3">
    <w:name w:val="WW8Num6z3"/>
    <w:rsid w:val="00E57C60"/>
    <w:rPr>
      <w:rFonts w:ascii="Symbol" w:hAnsi="Symbol"/>
    </w:rPr>
  </w:style>
  <w:style w:type="character" w:customStyle="1" w:styleId="WW8Num6z4">
    <w:name w:val="WW8Num6z4"/>
    <w:rsid w:val="00E57C60"/>
    <w:rPr>
      <w:rFonts w:ascii="Courier New" w:hAnsi="Courier New" w:cs="Courier New"/>
    </w:rPr>
  </w:style>
  <w:style w:type="character" w:customStyle="1" w:styleId="WW8Num7z0">
    <w:name w:val="WW8Num7z0"/>
    <w:rsid w:val="00E57C60"/>
    <w:rPr>
      <w:rFonts w:ascii="Wingdings" w:hAnsi="Wingdings"/>
    </w:rPr>
  </w:style>
  <w:style w:type="character" w:customStyle="1" w:styleId="WW8Num7z1">
    <w:name w:val="WW8Num7z1"/>
    <w:rsid w:val="00E57C60"/>
    <w:rPr>
      <w:rFonts w:ascii="Courier New" w:hAnsi="Courier New" w:cs="Courier New"/>
    </w:rPr>
  </w:style>
  <w:style w:type="character" w:customStyle="1" w:styleId="WW8Num7z3">
    <w:name w:val="WW8Num7z3"/>
    <w:rsid w:val="00E57C60"/>
    <w:rPr>
      <w:rFonts w:ascii="Symbol" w:hAnsi="Symbol"/>
    </w:rPr>
  </w:style>
  <w:style w:type="character" w:customStyle="1" w:styleId="WW8Num8z0">
    <w:name w:val="WW8Num8z0"/>
    <w:rsid w:val="00E57C60"/>
    <w:rPr>
      <w:rFonts w:ascii="Wingdings" w:hAnsi="Wingdings"/>
    </w:rPr>
  </w:style>
  <w:style w:type="character" w:customStyle="1" w:styleId="WW8Num8z1">
    <w:name w:val="WW8Num8z1"/>
    <w:rsid w:val="00E57C60"/>
    <w:rPr>
      <w:rFonts w:ascii="Courier New" w:hAnsi="Courier New" w:cs="Courier New"/>
    </w:rPr>
  </w:style>
  <w:style w:type="character" w:customStyle="1" w:styleId="WW8Num8z3">
    <w:name w:val="WW8Num8z3"/>
    <w:rsid w:val="00E57C60"/>
    <w:rPr>
      <w:rFonts w:ascii="Symbol" w:hAnsi="Symbol"/>
    </w:rPr>
  </w:style>
  <w:style w:type="character" w:styleId="Numerstrony">
    <w:name w:val="page number"/>
    <w:basedOn w:val="Domylnaczcionkaakapitu"/>
    <w:rsid w:val="00E57C60"/>
  </w:style>
  <w:style w:type="character" w:customStyle="1" w:styleId="CharChar">
    <w:name w:val="Char Char"/>
    <w:basedOn w:val="Domylnaczcionkaakapitu"/>
    <w:rsid w:val="00E57C60"/>
    <w:rPr>
      <w:sz w:val="24"/>
      <w:szCs w:val="24"/>
      <w:lang w:val="pl-PL"/>
    </w:rPr>
  </w:style>
  <w:style w:type="paragraph" w:customStyle="1" w:styleId="Nagwek1">
    <w:name w:val="Nagłówek1"/>
    <w:basedOn w:val="Normalny"/>
    <w:next w:val="Tekstpodstawowy"/>
    <w:rsid w:val="00E57C60"/>
    <w:pPr>
      <w:keepNext/>
      <w:spacing w:before="240" w:after="120"/>
    </w:pPr>
    <w:rPr>
      <w:rFonts w:ascii="Arial" w:eastAsia="Lucida Sans Unicode" w:hAnsi="Arial" w:cs="Tahoma"/>
      <w:sz w:val="28"/>
      <w:szCs w:val="28"/>
    </w:rPr>
  </w:style>
  <w:style w:type="paragraph" w:styleId="Tekstpodstawowy">
    <w:name w:val="Body Text"/>
    <w:basedOn w:val="Normalny"/>
    <w:rsid w:val="00E57C60"/>
    <w:pPr>
      <w:spacing w:after="120"/>
    </w:pPr>
  </w:style>
  <w:style w:type="paragraph" w:styleId="Lista">
    <w:name w:val="List"/>
    <w:basedOn w:val="Normalny"/>
    <w:rsid w:val="00E57C60"/>
    <w:pPr>
      <w:ind w:left="283" w:hanging="283"/>
    </w:pPr>
  </w:style>
  <w:style w:type="paragraph" w:customStyle="1" w:styleId="Podpis1">
    <w:name w:val="Podpis1"/>
    <w:basedOn w:val="Normalny"/>
    <w:rsid w:val="00E57C60"/>
    <w:pPr>
      <w:suppressLineNumbers/>
      <w:spacing w:before="120" w:after="120"/>
    </w:pPr>
    <w:rPr>
      <w:rFonts w:cs="Tahoma"/>
      <w:i/>
      <w:iCs/>
    </w:rPr>
  </w:style>
  <w:style w:type="paragraph" w:customStyle="1" w:styleId="Indeks">
    <w:name w:val="Indeks"/>
    <w:basedOn w:val="Normalny"/>
    <w:rsid w:val="00E57C60"/>
    <w:pPr>
      <w:suppressLineNumbers/>
    </w:pPr>
    <w:rPr>
      <w:rFonts w:cs="Tahoma"/>
    </w:rPr>
  </w:style>
  <w:style w:type="paragraph" w:styleId="Tekstpodstawowywcity">
    <w:name w:val="Body Text Indent"/>
    <w:basedOn w:val="Normalny"/>
    <w:rsid w:val="00E57C60"/>
    <w:pPr>
      <w:ind w:hanging="360"/>
    </w:pPr>
    <w:rPr>
      <w:b/>
      <w:bCs/>
    </w:rPr>
  </w:style>
  <w:style w:type="paragraph" w:styleId="Stopka">
    <w:name w:val="footer"/>
    <w:basedOn w:val="Normalny"/>
    <w:rsid w:val="00E57C60"/>
    <w:pPr>
      <w:tabs>
        <w:tab w:val="center" w:pos="4536"/>
        <w:tab w:val="right" w:pos="9072"/>
      </w:tabs>
    </w:pPr>
  </w:style>
  <w:style w:type="paragraph" w:styleId="Tekstpodstawowy3">
    <w:name w:val="Body Text 3"/>
    <w:basedOn w:val="Normalny"/>
    <w:rsid w:val="00E57C60"/>
    <w:pPr>
      <w:pBdr>
        <w:top w:val="double" w:sz="16" w:space="4" w:color="000000"/>
        <w:left w:val="double" w:sz="16" w:space="4" w:color="000000"/>
        <w:bottom w:val="double" w:sz="16" w:space="31" w:color="000000"/>
        <w:right w:val="double" w:sz="16" w:space="4" w:color="000000"/>
      </w:pBdr>
    </w:pPr>
    <w:rPr>
      <w:rFonts w:ascii="Comic Sans MS" w:hAnsi="Comic Sans MS"/>
    </w:rPr>
  </w:style>
  <w:style w:type="paragraph" w:styleId="Lista2">
    <w:name w:val="List 2"/>
    <w:basedOn w:val="Normalny"/>
    <w:rsid w:val="00E57C60"/>
    <w:pPr>
      <w:ind w:left="566" w:hanging="283"/>
    </w:pPr>
  </w:style>
  <w:style w:type="paragraph" w:styleId="Lista3">
    <w:name w:val="List 3"/>
    <w:basedOn w:val="Normalny"/>
    <w:rsid w:val="00E57C60"/>
    <w:pPr>
      <w:ind w:left="849" w:hanging="283"/>
    </w:pPr>
  </w:style>
  <w:style w:type="paragraph" w:styleId="Zwrotgrzecznociowy">
    <w:name w:val="Salutation"/>
    <w:basedOn w:val="Normalny"/>
    <w:next w:val="Normalny"/>
    <w:rsid w:val="00E57C60"/>
  </w:style>
  <w:style w:type="paragraph" w:styleId="Listapunktowana2">
    <w:name w:val="List Bullet 2"/>
    <w:basedOn w:val="Normalny"/>
    <w:rsid w:val="00E57C60"/>
  </w:style>
  <w:style w:type="paragraph" w:styleId="Tekstpodstawowyzwciciem">
    <w:name w:val="Body Text First Indent"/>
    <w:basedOn w:val="Tekstpodstawowy"/>
    <w:rsid w:val="00E57C60"/>
    <w:pPr>
      <w:ind w:firstLine="210"/>
    </w:pPr>
  </w:style>
  <w:style w:type="paragraph" w:styleId="Tekstpodstawowyzwciciem2">
    <w:name w:val="Body Text First Indent 2"/>
    <w:basedOn w:val="Tekstpodstawowywcity"/>
    <w:rsid w:val="00E57C60"/>
    <w:pPr>
      <w:spacing w:after="120"/>
      <w:ind w:left="283" w:firstLine="210"/>
    </w:pPr>
    <w:rPr>
      <w:b w:val="0"/>
      <w:bCs w:val="0"/>
    </w:rPr>
  </w:style>
  <w:style w:type="paragraph" w:styleId="Nagwek">
    <w:name w:val="header"/>
    <w:basedOn w:val="Normalny"/>
    <w:rsid w:val="00E57C60"/>
    <w:pPr>
      <w:tabs>
        <w:tab w:val="center" w:pos="4513"/>
        <w:tab w:val="right" w:pos="9026"/>
      </w:tabs>
    </w:pPr>
  </w:style>
  <w:style w:type="paragraph" w:styleId="NormalnyWeb">
    <w:name w:val="Normal (Web)"/>
    <w:basedOn w:val="Normalny"/>
    <w:uiPriority w:val="99"/>
    <w:rsid w:val="00E57C60"/>
    <w:pPr>
      <w:spacing w:before="280" w:after="280"/>
    </w:pPr>
    <w:rPr>
      <w:lang w:val="en-GB"/>
    </w:rPr>
  </w:style>
  <w:style w:type="paragraph" w:customStyle="1" w:styleId="Zawartoramki">
    <w:name w:val="Zawartość ramki"/>
    <w:basedOn w:val="Tekstpodstawowy"/>
    <w:rsid w:val="00E57C60"/>
  </w:style>
  <w:style w:type="character" w:styleId="Odwoaniedokomentarza">
    <w:name w:val="annotation reference"/>
    <w:basedOn w:val="Domylnaczcionkaakapitu"/>
    <w:semiHidden/>
    <w:rsid w:val="008E512D"/>
    <w:rPr>
      <w:sz w:val="16"/>
      <w:szCs w:val="16"/>
    </w:rPr>
  </w:style>
  <w:style w:type="paragraph" w:styleId="Tekstkomentarza">
    <w:name w:val="annotation text"/>
    <w:basedOn w:val="Normalny"/>
    <w:semiHidden/>
    <w:rsid w:val="008E512D"/>
    <w:rPr>
      <w:sz w:val="20"/>
      <w:szCs w:val="20"/>
    </w:rPr>
  </w:style>
  <w:style w:type="paragraph" w:styleId="Tematkomentarza">
    <w:name w:val="annotation subject"/>
    <w:basedOn w:val="Tekstkomentarza"/>
    <w:next w:val="Tekstkomentarza"/>
    <w:semiHidden/>
    <w:rsid w:val="008E512D"/>
    <w:rPr>
      <w:b/>
      <w:bCs/>
    </w:rPr>
  </w:style>
  <w:style w:type="paragraph" w:styleId="Tekstdymka">
    <w:name w:val="Balloon Text"/>
    <w:basedOn w:val="Normalny"/>
    <w:semiHidden/>
    <w:rsid w:val="008E512D"/>
    <w:rPr>
      <w:rFonts w:ascii="Tahoma" w:hAnsi="Tahoma" w:cs="Tahoma"/>
      <w:sz w:val="16"/>
      <w:szCs w:val="16"/>
    </w:rPr>
  </w:style>
  <w:style w:type="paragraph" w:styleId="Tekstprzypisukocowego">
    <w:name w:val="endnote text"/>
    <w:basedOn w:val="Normalny"/>
    <w:semiHidden/>
    <w:rsid w:val="0029581F"/>
    <w:rPr>
      <w:sz w:val="20"/>
      <w:szCs w:val="20"/>
    </w:rPr>
  </w:style>
  <w:style w:type="character" w:styleId="Odwoanieprzypisukocowego">
    <w:name w:val="endnote reference"/>
    <w:basedOn w:val="Domylnaczcionkaakapitu"/>
    <w:semiHidden/>
    <w:rsid w:val="0029581F"/>
    <w:rPr>
      <w:vertAlign w:val="superscript"/>
    </w:rPr>
  </w:style>
  <w:style w:type="paragraph" w:styleId="Legenda">
    <w:name w:val="caption"/>
    <w:basedOn w:val="Normalny"/>
    <w:next w:val="Normalny"/>
    <w:qFormat/>
    <w:rsid w:val="003149C6"/>
    <w:rPr>
      <w:b/>
      <w:bCs/>
      <w:sz w:val="20"/>
      <w:szCs w:val="20"/>
    </w:rPr>
  </w:style>
  <w:style w:type="character" w:styleId="Hipercze">
    <w:name w:val="Hyperlink"/>
    <w:basedOn w:val="Domylnaczcionkaakapitu"/>
    <w:uiPriority w:val="99"/>
    <w:unhideWhenUsed/>
    <w:rsid w:val="00AC12F5"/>
    <w:rPr>
      <w:strike w:val="0"/>
      <w:dstrike w:val="0"/>
      <w:color w:val="327FCE"/>
      <w:u w:val="none"/>
      <w:effect w:val="none"/>
    </w:rPr>
  </w:style>
  <w:style w:type="paragraph" w:styleId="Akapitzlist">
    <w:name w:val="List Paragraph"/>
    <w:basedOn w:val="Normalny"/>
    <w:uiPriority w:val="34"/>
    <w:qFormat/>
    <w:rsid w:val="00866D26"/>
    <w:pPr>
      <w:ind w:left="708"/>
    </w:pPr>
  </w:style>
  <w:style w:type="character" w:customStyle="1" w:styleId="Nagwek2Znak">
    <w:name w:val="Nagłówek 2 Znak"/>
    <w:basedOn w:val="Domylnaczcionkaakapitu"/>
    <w:link w:val="Nagwek2"/>
    <w:semiHidden/>
    <w:rsid w:val="00D72679"/>
    <w:rPr>
      <w:rFonts w:ascii="Cambria" w:eastAsia="Times New Roman" w:hAnsi="Cambria" w:cs="Times New Roman"/>
      <w:b/>
      <w:bCs/>
      <w:i/>
      <w:iCs/>
      <w:sz w:val="28"/>
      <w:szCs w:val="28"/>
      <w:lang w:eastAsia="ar-SA"/>
    </w:rPr>
  </w:style>
  <w:style w:type="character" w:customStyle="1" w:styleId="Nagwek3Znak">
    <w:name w:val="Nagłówek 3 Znak"/>
    <w:basedOn w:val="Domylnaczcionkaakapitu"/>
    <w:link w:val="Nagwek3"/>
    <w:semiHidden/>
    <w:rsid w:val="00D72679"/>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D72679"/>
    <w:rPr>
      <w:rFonts w:ascii="Calibri" w:eastAsia="Times New Roman" w:hAnsi="Calibri" w:cs="Times New Roman"/>
      <w:b/>
      <w:bCs/>
      <w:sz w:val="28"/>
      <w:szCs w:val="28"/>
      <w:lang w:eastAsia="ar-SA"/>
    </w:rPr>
  </w:style>
  <w:style w:type="paragraph" w:customStyle="1" w:styleId="mysl">
    <w:name w:val="mysl"/>
    <w:basedOn w:val="Normalny"/>
    <w:rsid w:val="00D72679"/>
    <w:pPr>
      <w:suppressAutoHyphens w:val="0"/>
      <w:spacing w:before="100" w:beforeAutospacing="1" w:after="100" w:afterAutospacing="1" w:line="260" w:lineRule="atLeast"/>
      <w:ind w:left="794" w:right="227" w:firstLine="240"/>
      <w:jc w:val="right"/>
    </w:pPr>
    <w:rPr>
      <w:rFonts w:ascii="Georgia" w:hAnsi="Georgia"/>
      <w:i/>
      <w:iCs/>
      <w:color w:val="B74000"/>
      <w:sz w:val="15"/>
      <w:szCs w:val="15"/>
      <w:lang w:eastAsia="pl-PL"/>
    </w:rPr>
  </w:style>
</w:styles>
</file>

<file path=word/webSettings.xml><?xml version="1.0" encoding="utf-8"?>
<w:webSettings xmlns:r="http://schemas.openxmlformats.org/officeDocument/2006/relationships" xmlns:w="http://schemas.openxmlformats.org/wordprocessingml/2006/main">
  <w:divs>
    <w:div w:id="910698446">
      <w:bodyDiv w:val="1"/>
      <w:marLeft w:val="0"/>
      <w:marRight w:val="0"/>
      <w:marTop w:val="0"/>
      <w:marBottom w:val="0"/>
      <w:divBdr>
        <w:top w:val="none" w:sz="0" w:space="0" w:color="auto"/>
        <w:left w:val="none" w:sz="0" w:space="0" w:color="auto"/>
        <w:bottom w:val="none" w:sz="0" w:space="0" w:color="auto"/>
        <w:right w:val="none" w:sz="0" w:space="0" w:color="auto"/>
      </w:divBdr>
      <w:divsChild>
        <w:div w:id="1608735712">
          <w:marLeft w:val="0"/>
          <w:marRight w:val="0"/>
          <w:marTop w:val="100"/>
          <w:marBottom w:val="100"/>
          <w:divBdr>
            <w:top w:val="none" w:sz="0" w:space="0" w:color="auto"/>
            <w:left w:val="none" w:sz="0" w:space="0" w:color="auto"/>
            <w:bottom w:val="none" w:sz="0" w:space="0" w:color="auto"/>
            <w:right w:val="none" w:sz="0" w:space="0" w:color="auto"/>
          </w:divBdr>
          <w:divsChild>
            <w:div w:id="21096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6</Pages>
  <Words>1973</Words>
  <Characters>11842</Characters>
  <Application>Microsoft Office Word</Application>
  <DocSecurity>0</DocSecurity>
  <Lines>98</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lpstr>            </vt:lpstr>
    </vt:vector>
  </TitlesOfParts>
  <Company>CISP</Company>
  <LinksUpToDate>false</LinksUpToDate>
  <CharactersWithSpaces>13788</CharactersWithSpaces>
  <SharedDoc>false</SharedDoc>
  <HLinks>
    <vt:vector size="6" baseType="variant">
      <vt:variant>
        <vt:i4>6619174</vt:i4>
      </vt:variant>
      <vt:variant>
        <vt:i4>0</vt:i4>
      </vt:variant>
      <vt:variant>
        <vt:i4>0</vt:i4>
      </vt:variant>
      <vt:variant>
        <vt:i4>5</vt:i4>
      </vt:variant>
      <vt:variant>
        <vt:lpwstr>http://www.benc.pl/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Szymon Migalski</dc:creator>
  <cp:keywords/>
  <cp:lastModifiedBy>Wiktor</cp:lastModifiedBy>
  <cp:revision>10</cp:revision>
  <cp:lastPrinted>2011-12-01T19:15:00Z</cp:lastPrinted>
  <dcterms:created xsi:type="dcterms:W3CDTF">2011-12-01T16:31:00Z</dcterms:created>
  <dcterms:modified xsi:type="dcterms:W3CDTF">2011-12-02T16:39:00Z</dcterms:modified>
</cp:coreProperties>
</file>